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F251F" w:rsidRDefault="00BF251F" w:rsidP="00BF251F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8"/>
          <w:szCs w:val="21"/>
        </w:rPr>
        <w:t>EDITAL Nº 01/2017/IFMT/PROPES/PES-EXT/TGA</w:t>
      </w:r>
    </w:p>
    <w:p w:rsidR="00BF251F" w:rsidRDefault="00BF251F" w:rsidP="00BF251F">
      <w:pPr>
        <w:rPr>
          <w:b/>
          <w:sz w:val="36"/>
        </w:rPr>
      </w:pPr>
    </w:p>
    <w:p w:rsidR="00BF251F" w:rsidRDefault="00BF251F" w:rsidP="00EE6ED8">
      <w:pPr>
        <w:jc w:val="center"/>
        <w:rPr>
          <w:b/>
          <w:sz w:val="36"/>
        </w:rPr>
      </w:pPr>
    </w:p>
    <w:p w:rsidR="00BF251F" w:rsidRDefault="00BF251F" w:rsidP="00EE6ED8">
      <w:pPr>
        <w:jc w:val="center"/>
        <w:rPr>
          <w:b/>
          <w:sz w:val="36"/>
        </w:rPr>
      </w:pPr>
    </w:p>
    <w:p w:rsidR="002D740B" w:rsidRPr="002D2EFC" w:rsidRDefault="007B39CE" w:rsidP="00EE6ED8">
      <w:pPr>
        <w:jc w:val="center"/>
        <w:rPr>
          <w:b/>
          <w:sz w:val="36"/>
        </w:rPr>
      </w:pPr>
      <w:r>
        <w:rPr>
          <w:b/>
          <w:sz w:val="36"/>
        </w:rPr>
        <w:t>ANEXO II</w:t>
      </w:r>
      <w:r w:rsidR="00E96B48" w:rsidRPr="002D2EFC">
        <w:rPr>
          <w:b/>
          <w:sz w:val="36"/>
        </w:rPr>
        <w:t xml:space="preserve"> – </w:t>
      </w:r>
      <w:r>
        <w:rPr>
          <w:b/>
          <w:sz w:val="36"/>
        </w:rPr>
        <w:t>MODELO</w:t>
      </w:r>
      <w:r w:rsidR="0042553B">
        <w:rPr>
          <w:b/>
          <w:sz w:val="36"/>
        </w:rPr>
        <w:t xml:space="preserve"> DE SUBMISSÃO</w:t>
      </w:r>
      <w:r>
        <w:rPr>
          <w:b/>
          <w:sz w:val="36"/>
        </w:rPr>
        <w:t xml:space="preserve"> </w:t>
      </w:r>
      <w:r w:rsidR="0042553B">
        <w:rPr>
          <w:b/>
          <w:sz w:val="36"/>
        </w:rPr>
        <w:t>DO</w:t>
      </w:r>
      <w:r w:rsidR="00EB6A02">
        <w:rPr>
          <w:b/>
          <w:sz w:val="36"/>
        </w:rPr>
        <w:t xml:space="preserve"> </w:t>
      </w:r>
      <w:r w:rsidR="00EB6A02" w:rsidRPr="002D2EFC">
        <w:rPr>
          <w:b/>
          <w:sz w:val="36"/>
        </w:rPr>
        <w:t>PROJETO</w:t>
      </w:r>
    </w:p>
    <w:p w:rsidR="006754B7" w:rsidRDefault="006754B7" w:rsidP="00EE6ED8">
      <w:pPr>
        <w:pStyle w:val="Corpodetexto"/>
        <w:rPr>
          <w:rFonts w:cs="Calibri"/>
          <w:sz w:val="36"/>
          <w:szCs w:val="36"/>
        </w:rPr>
      </w:pPr>
    </w:p>
    <w:p w:rsidR="00EE6ED8" w:rsidRPr="006754B7" w:rsidRDefault="00EE6ED8" w:rsidP="006754B7">
      <w:pPr>
        <w:pStyle w:val="Corpodetexto"/>
        <w:jc w:val="center"/>
        <w:rPr>
          <w:rFonts w:cs="Arial"/>
          <w:sz w:val="8"/>
          <w:szCs w:val="8"/>
          <w:lang w:val="pt-BR"/>
        </w:rPr>
      </w:pPr>
      <w:r>
        <w:rPr>
          <w:rFonts w:cs="Calibri"/>
          <w:sz w:val="36"/>
          <w:szCs w:val="36"/>
        </w:rPr>
        <w:t>T</w:t>
      </w:r>
      <w:r>
        <w:rPr>
          <w:rFonts w:cs="Calibri"/>
          <w:sz w:val="36"/>
          <w:szCs w:val="36"/>
          <w:lang w:val="pt-BR"/>
        </w:rPr>
        <w:t>ÍTULO DO PROJETO</w:t>
      </w:r>
    </w:p>
    <w:p w:rsidR="002D740B" w:rsidRDefault="002D740B" w:rsidP="00EE6ED8">
      <w:pPr>
        <w:pStyle w:val="Corpodetexto"/>
        <w:rPr>
          <w:rFonts w:cs="Arial"/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83"/>
        <w:gridCol w:w="2096"/>
        <w:gridCol w:w="3054"/>
      </w:tblGrid>
      <w:tr w:rsidR="002D740B" w:rsidTr="007B39CE">
        <w:trPr>
          <w:trHeight w:val="345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2D740B" w:rsidRDefault="002D740B" w:rsidP="00EE6ED8">
            <w:pPr>
              <w:pStyle w:val="Corpodetexto"/>
              <w:spacing w:line="240" w:lineRule="auto"/>
              <w:jc w:val="center"/>
              <w:rPr>
                <w:rFonts w:cs="Calibri"/>
                <w:sz w:val="24"/>
                <w:lang w:val="pt-BR" w:eastAsia="pt-BR"/>
              </w:rPr>
            </w:pPr>
            <w:r>
              <w:rPr>
                <w:rFonts w:cs="Calibri"/>
                <w:sz w:val="24"/>
                <w:lang w:val="pt-BR" w:eastAsia="pt-BR"/>
              </w:rPr>
              <w:t>Grande área do Conhecimento ( tabela CNPq)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40B" w:rsidRDefault="002D740B" w:rsidP="00EE6ED8">
            <w:pPr>
              <w:pStyle w:val="Corpodetexto"/>
              <w:snapToGrid w:val="0"/>
              <w:spacing w:line="240" w:lineRule="auto"/>
              <w:rPr>
                <w:rFonts w:cs="Calibri"/>
                <w:sz w:val="24"/>
                <w:lang w:val="pt-BR" w:eastAsia="pt-BR"/>
              </w:rPr>
            </w:pPr>
          </w:p>
        </w:tc>
      </w:tr>
      <w:tr w:rsidR="002D740B" w:rsidTr="007B39CE">
        <w:trPr>
          <w:trHeight w:val="345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2D740B" w:rsidRDefault="002D740B" w:rsidP="00EE6ED8">
            <w:pPr>
              <w:pStyle w:val="Corpodetexto"/>
              <w:spacing w:line="240" w:lineRule="auto"/>
              <w:jc w:val="center"/>
              <w:rPr>
                <w:rFonts w:cs="Calibri"/>
                <w:sz w:val="24"/>
                <w:lang w:val="pt-BR" w:eastAsia="pt-BR"/>
              </w:rPr>
            </w:pPr>
            <w:r>
              <w:rPr>
                <w:rFonts w:cs="Calibri"/>
                <w:sz w:val="24"/>
                <w:lang w:val="pt-BR" w:eastAsia="pt-BR"/>
              </w:rPr>
              <w:t>Área do Conhecimento (tabela CNPq)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40B" w:rsidRDefault="002D740B" w:rsidP="00EE6ED8">
            <w:pPr>
              <w:pStyle w:val="Corpodetexto"/>
              <w:snapToGrid w:val="0"/>
              <w:spacing w:line="240" w:lineRule="auto"/>
              <w:jc w:val="center"/>
              <w:rPr>
                <w:rFonts w:cs="Calibri"/>
                <w:sz w:val="24"/>
                <w:lang w:val="pt-BR" w:eastAsia="pt-BR"/>
              </w:rPr>
            </w:pPr>
          </w:p>
        </w:tc>
      </w:tr>
      <w:tr w:rsidR="002D740B" w:rsidTr="007B39CE">
        <w:trPr>
          <w:trHeight w:val="345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2D740B" w:rsidRDefault="002D740B" w:rsidP="00EE6ED8">
            <w:pPr>
              <w:pStyle w:val="Corpodetexto"/>
              <w:spacing w:line="240" w:lineRule="auto"/>
              <w:jc w:val="center"/>
              <w:rPr>
                <w:rFonts w:cs="Calibri"/>
                <w:sz w:val="24"/>
                <w:lang w:val="pt-BR" w:eastAsia="pt-BR"/>
              </w:rPr>
            </w:pPr>
            <w:r>
              <w:rPr>
                <w:rFonts w:cs="Calibri"/>
                <w:sz w:val="24"/>
                <w:lang w:val="pt-BR" w:eastAsia="pt-BR"/>
              </w:rPr>
              <w:t>Sub –área do Conhecimento (Tabela CNPq)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40B" w:rsidRDefault="002D740B" w:rsidP="00EE6ED8">
            <w:pPr>
              <w:pStyle w:val="Corpodetexto"/>
              <w:snapToGrid w:val="0"/>
              <w:spacing w:line="240" w:lineRule="auto"/>
              <w:jc w:val="center"/>
              <w:rPr>
                <w:rFonts w:cs="Calibri"/>
                <w:sz w:val="24"/>
                <w:lang w:val="pt-BR" w:eastAsia="pt-BR"/>
              </w:rPr>
            </w:pPr>
          </w:p>
        </w:tc>
      </w:tr>
      <w:tr w:rsidR="002D740B" w:rsidTr="007B39CE">
        <w:trPr>
          <w:trHeight w:val="345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2D740B" w:rsidRDefault="002D740B" w:rsidP="00EE6ED8">
            <w:pPr>
              <w:pStyle w:val="Corpodetexto"/>
              <w:spacing w:line="240" w:lineRule="auto"/>
              <w:jc w:val="center"/>
              <w:rPr>
                <w:rFonts w:cs="Calibri"/>
                <w:sz w:val="24"/>
                <w:lang w:val="pt-BR" w:eastAsia="pt-BR"/>
              </w:rPr>
            </w:pPr>
            <w:r>
              <w:rPr>
                <w:rFonts w:cs="Calibri"/>
                <w:sz w:val="24"/>
                <w:lang w:val="pt-BR" w:eastAsia="pt-BR"/>
              </w:rPr>
              <w:t>Palavras chaves (3 a 5)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40B" w:rsidRDefault="002D740B" w:rsidP="00EE6ED8">
            <w:pPr>
              <w:pStyle w:val="Corpodetexto"/>
              <w:snapToGrid w:val="0"/>
              <w:spacing w:line="240" w:lineRule="auto"/>
              <w:rPr>
                <w:rFonts w:cs="Calibri"/>
                <w:sz w:val="24"/>
                <w:lang w:val="pt-BR" w:eastAsia="pt-BR"/>
              </w:rPr>
            </w:pPr>
          </w:p>
        </w:tc>
      </w:tr>
      <w:tr w:rsidR="002D740B" w:rsidTr="007B39CE">
        <w:trPr>
          <w:trHeight w:val="691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2D740B" w:rsidRDefault="002D740B" w:rsidP="00EE6ED8">
            <w:pPr>
              <w:pStyle w:val="Corpodetexto"/>
              <w:spacing w:line="240" w:lineRule="auto"/>
              <w:rPr>
                <w:rFonts w:cs="Calibri"/>
                <w:b w:val="0"/>
                <w:sz w:val="24"/>
                <w:lang w:val="pt-BR" w:eastAsia="pt-BR"/>
              </w:rPr>
            </w:pPr>
            <w:r>
              <w:rPr>
                <w:rFonts w:cs="Calibri"/>
                <w:sz w:val="24"/>
                <w:lang w:val="pt-BR" w:eastAsia="pt-BR"/>
              </w:rPr>
              <w:t>Outros colaboradores no Projeto (exceto alunos bolsistas)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40B" w:rsidRDefault="002D740B" w:rsidP="00EE6ED8">
            <w:pPr>
              <w:pStyle w:val="Corpodetexto"/>
              <w:spacing w:line="240" w:lineRule="auto"/>
              <w:rPr>
                <w:rFonts w:cs="Calibri"/>
                <w:b w:val="0"/>
                <w:sz w:val="24"/>
                <w:lang w:val="pt-BR" w:eastAsia="pt-BR"/>
              </w:rPr>
            </w:pPr>
            <w:r>
              <w:rPr>
                <w:rFonts w:cs="Calibri"/>
                <w:b w:val="0"/>
                <w:sz w:val="24"/>
                <w:lang w:val="pt-BR" w:eastAsia="pt-BR"/>
              </w:rPr>
              <w:t>1.</w:t>
            </w:r>
          </w:p>
          <w:p w:rsidR="002D740B" w:rsidRDefault="002D740B" w:rsidP="00EE6ED8">
            <w:pPr>
              <w:pStyle w:val="Corpodetexto"/>
              <w:spacing w:line="240" w:lineRule="auto"/>
            </w:pPr>
            <w:r>
              <w:rPr>
                <w:rFonts w:cs="Calibri"/>
                <w:b w:val="0"/>
                <w:sz w:val="24"/>
                <w:lang w:val="pt-BR" w:eastAsia="pt-BR"/>
              </w:rPr>
              <w:t>2.</w:t>
            </w:r>
            <w:r>
              <w:rPr>
                <w:rFonts w:cs="Calibri"/>
                <w:sz w:val="24"/>
                <w:lang w:val="pt-BR" w:eastAsia="pt-BR"/>
              </w:rPr>
              <w:t xml:space="preserve"> </w:t>
            </w:r>
          </w:p>
        </w:tc>
      </w:tr>
      <w:tr w:rsidR="002D740B" w:rsidTr="007B39CE">
        <w:trPr>
          <w:trHeight w:val="465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2D740B" w:rsidRDefault="002D740B" w:rsidP="00EE6ED8">
            <w:pPr>
              <w:pStyle w:val="Corpodetexto"/>
              <w:rPr>
                <w:rFonts w:cs="Calibri"/>
                <w:sz w:val="24"/>
                <w:lang w:val="pt-BR" w:eastAsia="pt-BR"/>
              </w:rPr>
            </w:pPr>
            <w:r>
              <w:rPr>
                <w:rFonts w:cs="Calibri"/>
                <w:sz w:val="24"/>
                <w:lang w:val="pt-BR" w:eastAsia="pt-BR"/>
              </w:rPr>
              <w:t>Projeto está inserido em um grupo de Pesquisa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40B" w:rsidRDefault="002D740B" w:rsidP="00EE6ED8">
            <w:pPr>
              <w:pStyle w:val="Corpodetexto"/>
            </w:pPr>
            <w:r>
              <w:rPr>
                <w:rFonts w:cs="Calibri"/>
                <w:sz w:val="24"/>
                <w:lang w:val="pt-BR" w:eastAsia="pt-BR"/>
              </w:rPr>
              <w:t>(      ) sim     (      ) Não</w:t>
            </w:r>
          </w:p>
        </w:tc>
      </w:tr>
      <w:tr w:rsidR="002D740B" w:rsidTr="006754B7">
        <w:trPr>
          <w:trHeight w:val="345"/>
        </w:trPr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2D740B" w:rsidRDefault="002D740B" w:rsidP="00EE6ED8">
            <w:pPr>
              <w:pStyle w:val="Corpodetexto"/>
              <w:spacing w:line="240" w:lineRule="auto"/>
              <w:jc w:val="center"/>
              <w:rPr>
                <w:rFonts w:cs="Calibri"/>
                <w:sz w:val="24"/>
                <w:lang w:val="pt-BR" w:eastAsia="pt-BR"/>
              </w:rPr>
            </w:pPr>
            <w:r>
              <w:rPr>
                <w:rFonts w:cs="Calibri"/>
                <w:sz w:val="24"/>
                <w:lang w:val="pt-BR" w:eastAsia="pt-BR"/>
              </w:rPr>
              <w:t>Título do Grupo de Pesquisa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D740B" w:rsidRDefault="002D740B" w:rsidP="00EE6ED8">
            <w:pPr>
              <w:pStyle w:val="Corpodetexto"/>
              <w:spacing w:line="240" w:lineRule="auto"/>
              <w:jc w:val="center"/>
            </w:pPr>
            <w:r>
              <w:rPr>
                <w:rFonts w:cs="Calibri"/>
                <w:sz w:val="24"/>
                <w:lang w:val="pt-BR" w:eastAsia="pt-BR"/>
              </w:rPr>
              <w:t>Linha de Pesquisa do Grupo</w:t>
            </w:r>
          </w:p>
        </w:tc>
      </w:tr>
      <w:tr w:rsidR="006754B7" w:rsidTr="006754B7">
        <w:trPr>
          <w:trHeight w:val="345"/>
        </w:trPr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6754B7" w:rsidRDefault="006754B7" w:rsidP="00D50129">
            <w:pPr>
              <w:pStyle w:val="Corpodetexto"/>
              <w:spacing w:line="240" w:lineRule="auto"/>
              <w:rPr>
                <w:rFonts w:cs="Calibri"/>
                <w:sz w:val="24"/>
                <w:lang w:val="pt-BR" w:eastAsia="pt-BR"/>
              </w:rPr>
            </w:pP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6754B7" w:rsidRDefault="006754B7" w:rsidP="00EE6ED8">
            <w:pPr>
              <w:pStyle w:val="Corpodetexto"/>
              <w:spacing w:line="240" w:lineRule="auto"/>
              <w:jc w:val="center"/>
              <w:rPr>
                <w:rFonts w:cs="Calibri"/>
                <w:sz w:val="24"/>
                <w:lang w:val="pt-BR" w:eastAsia="pt-BR"/>
              </w:rPr>
            </w:pPr>
          </w:p>
        </w:tc>
      </w:tr>
    </w:tbl>
    <w:p w:rsidR="00D50129" w:rsidRDefault="00D50129" w:rsidP="00EE6ED8">
      <w:pPr>
        <w:pStyle w:val="PargrafodaLista"/>
        <w:spacing w:before="360" w:after="120" w:line="240" w:lineRule="auto"/>
        <w:ind w:left="0"/>
        <w:rPr>
          <w:rFonts w:ascii="Times New Roman" w:hAnsi="Times New Roman" w:cs="Arial"/>
          <w:b/>
          <w:sz w:val="20"/>
          <w:szCs w:val="20"/>
        </w:rPr>
      </w:pPr>
    </w:p>
    <w:p w:rsidR="00D50129" w:rsidRDefault="00D50129" w:rsidP="00EE6ED8">
      <w:pPr>
        <w:pStyle w:val="PargrafodaLista"/>
        <w:spacing w:before="360" w:after="120" w:line="240" w:lineRule="auto"/>
        <w:ind w:left="0"/>
        <w:rPr>
          <w:rFonts w:ascii="Times New Roman" w:hAnsi="Times New Roman" w:cs="Arial"/>
          <w:b/>
          <w:sz w:val="20"/>
          <w:szCs w:val="20"/>
        </w:rPr>
      </w:pPr>
    </w:p>
    <w:p w:rsidR="006754B7" w:rsidRDefault="00D50129" w:rsidP="00EE6ED8">
      <w:pPr>
        <w:pStyle w:val="PargrafodaLista"/>
        <w:spacing w:before="360" w:after="120" w:line="240" w:lineRule="auto"/>
        <w:ind w:left="0"/>
        <w:rPr>
          <w:rFonts w:ascii="Times New Roman" w:hAnsi="Times New Roman" w:cs="Arial"/>
          <w:b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</w:rPr>
        <w:t>RESUMO: (10 a 15 linhas, fonte tamanho 11, sem parágrafo).</w:t>
      </w:r>
    </w:p>
    <w:p w:rsidR="00D50129" w:rsidRDefault="00D50129" w:rsidP="00EE6ED8">
      <w:pPr>
        <w:pStyle w:val="PargrafodaLista"/>
        <w:spacing w:before="360" w:after="120" w:line="240" w:lineRule="auto"/>
        <w:ind w:left="0"/>
        <w:rPr>
          <w:rFonts w:ascii="Times New Roman" w:hAnsi="Times New Roman" w:cs="Arial"/>
          <w:b/>
          <w:sz w:val="20"/>
          <w:szCs w:val="20"/>
        </w:rPr>
      </w:pPr>
    </w:p>
    <w:p w:rsidR="00D50129" w:rsidRDefault="00D50129" w:rsidP="00EE6ED8">
      <w:pPr>
        <w:pStyle w:val="PargrafodaLista"/>
        <w:spacing w:before="360" w:after="120" w:line="240" w:lineRule="auto"/>
        <w:ind w:left="0"/>
        <w:rPr>
          <w:rFonts w:ascii="Times New Roman" w:hAnsi="Times New Roman" w:cs="Arial"/>
          <w:b/>
          <w:sz w:val="20"/>
          <w:szCs w:val="20"/>
        </w:rPr>
      </w:pPr>
    </w:p>
    <w:p w:rsidR="00D50129" w:rsidRDefault="00D50129" w:rsidP="00EE6ED8">
      <w:pPr>
        <w:pStyle w:val="PargrafodaLista"/>
        <w:spacing w:before="360" w:after="120" w:line="240" w:lineRule="auto"/>
        <w:ind w:left="0"/>
        <w:rPr>
          <w:rFonts w:ascii="Times New Roman" w:hAnsi="Times New Roman" w:cs="Arial"/>
          <w:b/>
          <w:sz w:val="20"/>
          <w:szCs w:val="20"/>
        </w:rPr>
      </w:pPr>
    </w:p>
    <w:p w:rsidR="00D50129" w:rsidRDefault="00D50129" w:rsidP="00EE6ED8">
      <w:pPr>
        <w:pStyle w:val="PargrafodaLista"/>
        <w:spacing w:before="360" w:after="120" w:line="240" w:lineRule="auto"/>
        <w:ind w:left="0"/>
        <w:rPr>
          <w:rFonts w:ascii="Times New Roman" w:hAnsi="Times New Roman" w:cs="Arial"/>
          <w:b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</w:rPr>
        <w:t>Palavra-chave:</w:t>
      </w:r>
    </w:p>
    <w:p w:rsidR="006754B7" w:rsidRDefault="006754B7" w:rsidP="00EE6ED8">
      <w:pPr>
        <w:pStyle w:val="PargrafodaLista"/>
        <w:spacing w:before="360" w:after="120" w:line="240" w:lineRule="auto"/>
        <w:ind w:left="0"/>
        <w:rPr>
          <w:rFonts w:ascii="Times New Roman" w:hAnsi="Times New Roman" w:cs="Arial"/>
          <w:b/>
          <w:sz w:val="20"/>
          <w:szCs w:val="20"/>
        </w:rPr>
      </w:pPr>
    </w:p>
    <w:p w:rsidR="00D50129" w:rsidRDefault="00D50129" w:rsidP="00EE6ED8">
      <w:pPr>
        <w:pStyle w:val="PargrafodaLista"/>
        <w:spacing w:before="360" w:after="120" w:line="240" w:lineRule="auto"/>
        <w:ind w:left="0"/>
        <w:rPr>
          <w:rFonts w:ascii="Times New Roman" w:hAnsi="Times New Roman" w:cs="Arial"/>
          <w:b/>
          <w:sz w:val="20"/>
          <w:szCs w:val="20"/>
        </w:rPr>
      </w:pPr>
    </w:p>
    <w:p w:rsidR="003F53F3" w:rsidRDefault="003F53F3" w:rsidP="00EE6ED8">
      <w:pPr>
        <w:pStyle w:val="PargrafodaLista"/>
        <w:spacing w:before="360" w:after="120" w:line="240" w:lineRule="auto"/>
        <w:ind w:left="0"/>
        <w:rPr>
          <w:rFonts w:ascii="Times New Roman" w:hAnsi="Times New Roman" w:cs="Arial"/>
          <w:b/>
          <w:sz w:val="20"/>
          <w:szCs w:val="20"/>
        </w:rPr>
      </w:pPr>
    </w:p>
    <w:p w:rsidR="003F53F3" w:rsidRDefault="003F53F3" w:rsidP="00EE6ED8">
      <w:pPr>
        <w:pStyle w:val="PargrafodaLista"/>
        <w:spacing w:before="360" w:after="120" w:line="240" w:lineRule="auto"/>
        <w:ind w:left="0"/>
        <w:rPr>
          <w:rFonts w:ascii="Times New Roman" w:hAnsi="Times New Roman" w:cs="Arial"/>
          <w:b/>
          <w:sz w:val="20"/>
          <w:szCs w:val="20"/>
        </w:rPr>
      </w:pPr>
    </w:p>
    <w:p w:rsidR="003F53F3" w:rsidRDefault="003F53F3" w:rsidP="00EE6ED8">
      <w:pPr>
        <w:pStyle w:val="PargrafodaLista"/>
        <w:spacing w:before="360" w:after="120" w:line="240" w:lineRule="auto"/>
        <w:ind w:left="0"/>
        <w:rPr>
          <w:rFonts w:ascii="Times New Roman" w:hAnsi="Times New Roman" w:cs="Arial"/>
          <w:b/>
          <w:sz w:val="20"/>
          <w:szCs w:val="20"/>
        </w:rPr>
      </w:pPr>
    </w:p>
    <w:p w:rsidR="003F53F3" w:rsidRDefault="003F53F3" w:rsidP="00EE6ED8">
      <w:pPr>
        <w:pStyle w:val="PargrafodaLista"/>
        <w:spacing w:before="360" w:after="120" w:line="240" w:lineRule="auto"/>
        <w:ind w:left="0"/>
        <w:rPr>
          <w:rFonts w:ascii="Times New Roman" w:hAnsi="Times New Roman" w:cs="Arial"/>
          <w:b/>
          <w:sz w:val="20"/>
          <w:szCs w:val="20"/>
        </w:rPr>
      </w:pPr>
    </w:p>
    <w:p w:rsidR="003F53F3" w:rsidRDefault="003F53F3" w:rsidP="00EE6ED8">
      <w:pPr>
        <w:pStyle w:val="PargrafodaLista"/>
        <w:spacing w:before="360" w:after="120" w:line="240" w:lineRule="auto"/>
        <w:ind w:left="0"/>
        <w:rPr>
          <w:rFonts w:ascii="Times New Roman" w:hAnsi="Times New Roman" w:cs="Arial"/>
          <w:b/>
          <w:sz w:val="20"/>
          <w:szCs w:val="20"/>
        </w:rPr>
      </w:pPr>
    </w:p>
    <w:p w:rsidR="00BC654E" w:rsidRDefault="00BC654E" w:rsidP="00EE6ED8">
      <w:pPr>
        <w:pStyle w:val="PargrafodaLista"/>
        <w:spacing w:before="360" w:after="120" w:line="240" w:lineRule="auto"/>
        <w:ind w:left="0"/>
        <w:rPr>
          <w:rFonts w:ascii="Times New Roman" w:hAnsi="Times New Roman" w:cs="Arial"/>
          <w:b/>
          <w:sz w:val="20"/>
          <w:szCs w:val="20"/>
        </w:rPr>
      </w:pPr>
    </w:p>
    <w:p w:rsidR="00BC654E" w:rsidRDefault="00BC654E" w:rsidP="00EE6ED8">
      <w:pPr>
        <w:pStyle w:val="PargrafodaLista"/>
        <w:spacing w:before="360" w:after="120" w:line="240" w:lineRule="auto"/>
        <w:ind w:left="0"/>
        <w:rPr>
          <w:rFonts w:ascii="Times New Roman" w:hAnsi="Times New Roman" w:cs="Arial"/>
          <w:b/>
          <w:sz w:val="20"/>
          <w:szCs w:val="20"/>
        </w:rPr>
      </w:pPr>
    </w:p>
    <w:p w:rsidR="00BC654E" w:rsidRDefault="00BC654E" w:rsidP="00EE6ED8">
      <w:pPr>
        <w:pStyle w:val="PargrafodaLista"/>
        <w:spacing w:before="360" w:after="120" w:line="240" w:lineRule="auto"/>
        <w:ind w:left="0"/>
        <w:rPr>
          <w:rFonts w:ascii="Times New Roman" w:hAnsi="Times New Roman" w:cs="Arial"/>
          <w:b/>
          <w:sz w:val="20"/>
          <w:szCs w:val="20"/>
        </w:rPr>
      </w:pPr>
    </w:p>
    <w:p w:rsidR="00BC654E" w:rsidRDefault="00BC654E" w:rsidP="00EE6ED8">
      <w:pPr>
        <w:pStyle w:val="PargrafodaLista"/>
        <w:spacing w:before="360" w:after="120" w:line="240" w:lineRule="auto"/>
        <w:ind w:left="0"/>
        <w:rPr>
          <w:rFonts w:ascii="Times New Roman" w:hAnsi="Times New Roman" w:cs="Arial"/>
          <w:b/>
          <w:sz w:val="20"/>
          <w:szCs w:val="20"/>
        </w:rPr>
      </w:pPr>
    </w:p>
    <w:p w:rsidR="003F53F3" w:rsidRDefault="003F53F3" w:rsidP="00EE6ED8">
      <w:pPr>
        <w:pStyle w:val="PargrafodaLista"/>
        <w:spacing w:before="360" w:after="120" w:line="240" w:lineRule="auto"/>
        <w:ind w:left="0"/>
        <w:rPr>
          <w:rFonts w:ascii="Times New Roman" w:hAnsi="Times New Roman" w:cs="Arial"/>
          <w:b/>
          <w:sz w:val="20"/>
          <w:szCs w:val="20"/>
        </w:rPr>
      </w:pPr>
    </w:p>
    <w:p w:rsidR="003F53F3" w:rsidRDefault="003F53F3" w:rsidP="00EE6ED8">
      <w:pPr>
        <w:pStyle w:val="PargrafodaLista"/>
        <w:spacing w:before="360" w:after="120" w:line="240" w:lineRule="auto"/>
        <w:ind w:left="0"/>
        <w:rPr>
          <w:rFonts w:ascii="Times New Roman" w:hAnsi="Times New Roman" w:cs="Arial"/>
          <w:b/>
          <w:sz w:val="20"/>
          <w:szCs w:val="20"/>
        </w:rPr>
      </w:pPr>
    </w:p>
    <w:p w:rsidR="003F53F3" w:rsidRDefault="003F53F3" w:rsidP="003F53F3">
      <w:pPr>
        <w:pStyle w:val="PargrafodaLista"/>
        <w:numPr>
          <w:ilvl w:val="0"/>
          <w:numId w:val="6"/>
        </w:numPr>
        <w:spacing w:before="360" w:after="120" w:line="240" w:lineRule="auto"/>
        <w:rPr>
          <w:rFonts w:ascii="Times New Roman" w:hAnsi="Times New Roman" w:cs="Arial"/>
          <w:b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</w:rPr>
        <w:lastRenderedPageBreak/>
        <w:t>INTRODUÇÃO</w:t>
      </w:r>
    </w:p>
    <w:p w:rsidR="003F53F3" w:rsidRDefault="003F53F3" w:rsidP="003F53F3">
      <w:pPr>
        <w:pStyle w:val="PargrafodaLista"/>
        <w:spacing w:before="360" w:after="120" w:line="240" w:lineRule="auto"/>
        <w:ind w:left="360"/>
        <w:rPr>
          <w:rFonts w:ascii="Times New Roman" w:hAnsi="Times New Roman" w:cs="Arial"/>
          <w:b/>
          <w:sz w:val="20"/>
          <w:szCs w:val="20"/>
        </w:rPr>
      </w:pPr>
    </w:p>
    <w:p w:rsidR="003F53F3" w:rsidRPr="009A6087" w:rsidRDefault="003F53F3" w:rsidP="001D05B6">
      <w:pPr>
        <w:pStyle w:val="PargrafodaLista"/>
        <w:spacing w:before="360" w:after="120" w:line="360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087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Neste item </w:t>
      </w:r>
      <w:r w:rsidRPr="009A6087">
        <w:rPr>
          <w:rFonts w:ascii="Times New Roman" w:hAnsi="Times New Roman" w:cs="Times New Roman"/>
          <w:bCs/>
          <w:sz w:val="24"/>
          <w:szCs w:val="24"/>
        </w:rPr>
        <w:t>deve ser apresentado o tema da pesquisa, o problema a ser pesquisado, a justificativa e indicação dos resultados esperados. Procure responder a seguintes: O que vai fazer? Por quê vai fazer?</w:t>
      </w:r>
    </w:p>
    <w:p w:rsidR="00D50129" w:rsidRPr="009A6087" w:rsidRDefault="00D50129" w:rsidP="00EE6ED8">
      <w:pPr>
        <w:pStyle w:val="PargrafodaLista"/>
        <w:spacing w:before="360" w:after="12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50129" w:rsidRPr="009A6087" w:rsidRDefault="009405C3" w:rsidP="001D05B6">
      <w:pPr>
        <w:pStyle w:val="PargrafodaLista"/>
        <w:numPr>
          <w:ilvl w:val="0"/>
          <w:numId w:val="6"/>
        </w:numPr>
        <w:spacing w:before="36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6087">
        <w:rPr>
          <w:rFonts w:ascii="Times New Roman" w:hAnsi="Times New Roman" w:cs="Times New Roman"/>
          <w:b/>
          <w:sz w:val="24"/>
          <w:szCs w:val="24"/>
        </w:rPr>
        <w:t>OBJETIVOS</w:t>
      </w:r>
    </w:p>
    <w:p w:rsidR="009405C3" w:rsidRDefault="009405C3" w:rsidP="009A6087">
      <w:pPr>
        <w:pStyle w:val="PargrafodaLista"/>
        <w:spacing w:before="36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6087">
        <w:rPr>
          <w:rFonts w:ascii="Times New Roman" w:hAnsi="Times New Roman" w:cs="Times New Roman"/>
          <w:sz w:val="24"/>
          <w:szCs w:val="24"/>
        </w:rPr>
        <w:tab/>
        <w:t xml:space="preserve">Neste item devem ser apresentados os objetivos: Geral e Específicos. Em dois ou três parágrafos, indicar de forma clara e sucinta quais são os objetivos do trabalho. O Que se espera com o resultado do trabalho?  </w:t>
      </w:r>
    </w:p>
    <w:p w:rsidR="0067225F" w:rsidRPr="009A6087" w:rsidRDefault="0067225F" w:rsidP="009A6087">
      <w:pPr>
        <w:pStyle w:val="PargrafodaLista"/>
        <w:spacing w:before="36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0129" w:rsidRPr="002C7815" w:rsidRDefault="0067225F" w:rsidP="003248AA">
      <w:pPr>
        <w:pStyle w:val="PargrafodaLista"/>
        <w:numPr>
          <w:ilvl w:val="0"/>
          <w:numId w:val="6"/>
        </w:numPr>
        <w:spacing w:before="36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815">
        <w:rPr>
          <w:rFonts w:ascii="Times New Roman" w:hAnsi="Times New Roman" w:cs="Times New Roman"/>
          <w:b/>
          <w:sz w:val="24"/>
          <w:szCs w:val="24"/>
        </w:rPr>
        <w:t>REVISÃO DE LITERATURA OU REVISÃO BIBLIOGRÁFICA</w:t>
      </w:r>
    </w:p>
    <w:p w:rsidR="00D50129" w:rsidRPr="009A6087" w:rsidRDefault="00D50129" w:rsidP="00EE6ED8">
      <w:pPr>
        <w:pStyle w:val="PargrafodaLista"/>
        <w:spacing w:before="360" w:after="12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7225F" w:rsidRPr="0067225F" w:rsidRDefault="0067225F" w:rsidP="0067225F">
      <w:pPr>
        <w:pStyle w:val="PargrafodaLista"/>
        <w:spacing w:before="360" w:after="120" w:line="360" w:lineRule="auto"/>
        <w:ind w:left="0" w:firstLine="360"/>
        <w:jc w:val="both"/>
        <w:rPr>
          <w:rFonts w:ascii="Times New Roman" w:hAnsi="Times New Roman" w:cs="Arial"/>
          <w:sz w:val="24"/>
          <w:szCs w:val="24"/>
        </w:rPr>
      </w:pPr>
      <w:r w:rsidRPr="0067225F">
        <w:rPr>
          <w:rFonts w:ascii="Times New Roman" w:hAnsi="Times New Roman" w:cs="Arial"/>
          <w:sz w:val="24"/>
          <w:szCs w:val="24"/>
        </w:rPr>
        <w:t xml:space="preserve">Neste item apresentar o embasamento teórico/científico, que respalda a ideia do projeto. O que já foi estudado sobre o tema?  Deve conter uma exposição ordenada do assunto com o objetivo de demostrar que o projeto é tecnicamente exequível.  Pode-se apresentar outras informações pertinentes. Caso necessário, o item pode ser dividido em subitens, como segue: </w:t>
      </w:r>
    </w:p>
    <w:p w:rsidR="0067225F" w:rsidRPr="002C7815" w:rsidRDefault="0067225F" w:rsidP="0067225F">
      <w:pPr>
        <w:pStyle w:val="PargrafodaLista"/>
        <w:spacing w:before="360" w:after="120" w:line="360" w:lineRule="auto"/>
        <w:jc w:val="both"/>
        <w:rPr>
          <w:rFonts w:ascii="Times New Roman" w:hAnsi="Times New Roman" w:cs="Arial"/>
          <w:b/>
          <w:sz w:val="24"/>
          <w:szCs w:val="24"/>
        </w:rPr>
      </w:pPr>
      <w:r w:rsidRPr="0067225F">
        <w:rPr>
          <w:rFonts w:ascii="Times New Roman" w:hAnsi="Times New Roman" w:cs="Arial"/>
          <w:sz w:val="24"/>
          <w:szCs w:val="24"/>
        </w:rPr>
        <w:t xml:space="preserve">3.1 Títulos secundários </w:t>
      </w:r>
    </w:p>
    <w:p w:rsidR="00916F38" w:rsidRPr="002C7815" w:rsidRDefault="00916F38" w:rsidP="0067225F">
      <w:pPr>
        <w:pStyle w:val="PargrafodaLista"/>
        <w:spacing w:before="360" w:after="120" w:line="360" w:lineRule="auto"/>
        <w:ind w:left="0"/>
        <w:jc w:val="both"/>
        <w:rPr>
          <w:rFonts w:ascii="Times New Roman" w:hAnsi="Times New Roman" w:cs="Arial"/>
          <w:b/>
          <w:sz w:val="24"/>
          <w:szCs w:val="24"/>
        </w:rPr>
      </w:pPr>
    </w:p>
    <w:p w:rsidR="002C7815" w:rsidRPr="002C7815" w:rsidRDefault="00341721" w:rsidP="002C7815">
      <w:pPr>
        <w:pStyle w:val="PargrafodaLista"/>
        <w:numPr>
          <w:ilvl w:val="0"/>
          <w:numId w:val="6"/>
        </w:numPr>
        <w:spacing w:before="360" w:after="120" w:line="360" w:lineRule="auto"/>
        <w:jc w:val="both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METODOLOGIA OU</w:t>
      </w:r>
      <w:r w:rsidR="002C7815" w:rsidRPr="002C7815">
        <w:rPr>
          <w:rFonts w:ascii="Times New Roman" w:hAnsi="Times New Roman" w:cs="Arial"/>
          <w:b/>
          <w:sz w:val="24"/>
          <w:szCs w:val="24"/>
        </w:rPr>
        <w:t xml:space="preserve"> MATERIAL E MÉTODOS</w:t>
      </w:r>
    </w:p>
    <w:p w:rsidR="002C7815" w:rsidRDefault="002C7815" w:rsidP="002C7815">
      <w:pPr>
        <w:pStyle w:val="PargrafodaLista"/>
        <w:spacing w:before="360" w:after="120" w:line="360" w:lineRule="auto"/>
        <w:ind w:left="0" w:firstLine="360"/>
        <w:jc w:val="both"/>
        <w:rPr>
          <w:rFonts w:ascii="Times New Roman" w:hAnsi="Times New Roman" w:cs="Arial"/>
          <w:sz w:val="24"/>
          <w:szCs w:val="24"/>
        </w:rPr>
      </w:pPr>
      <w:r w:rsidRPr="002C7815">
        <w:rPr>
          <w:rFonts w:ascii="Times New Roman" w:hAnsi="Times New Roman" w:cs="Arial"/>
          <w:sz w:val="24"/>
          <w:szCs w:val="24"/>
        </w:rPr>
        <w:t>Aqui será delineado o desenvolvimento do projeto, ou seja, como se pretende realizar o projeto na prática. Deve-se explicar, detalhadamente, como o projeto será desenvolvido. A metodologia deve ser descrita de tal maneira que o projeto possa ser reproduzido. Procure colocar todos os detalhes e, se necessário, podem ser inseridos gráficos, tabelas/quadros e figuras. As dificuldades e desafios técnicos e tecnológicos para o desenvolvimento do projeto também podem ser descritos neste item.</w:t>
      </w:r>
    </w:p>
    <w:p w:rsidR="002C7815" w:rsidRPr="002C7815" w:rsidRDefault="002C7815" w:rsidP="002C7815">
      <w:pPr>
        <w:pStyle w:val="PargrafodaLista"/>
        <w:spacing w:before="360" w:after="120" w:line="360" w:lineRule="auto"/>
        <w:ind w:left="0"/>
        <w:jc w:val="both"/>
        <w:rPr>
          <w:rFonts w:ascii="Times New Roman" w:hAnsi="Times New Roman" w:cs="Arial"/>
          <w:sz w:val="24"/>
          <w:szCs w:val="24"/>
        </w:rPr>
      </w:pPr>
      <w:r w:rsidRPr="002C7815">
        <w:rPr>
          <w:rFonts w:ascii="Times New Roman" w:hAnsi="Times New Roman" w:cs="Arial"/>
          <w:sz w:val="24"/>
          <w:szCs w:val="24"/>
        </w:rPr>
        <w:t>Para gráficos, tabelas, quadro e figuras utilize Arial 10 para título e também para indicar a fonte.</w:t>
      </w:r>
    </w:p>
    <w:p w:rsidR="00024A2A" w:rsidRDefault="0014035B" w:rsidP="00341721">
      <w:pPr>
        <w:pStyle w:val="PargrafodaLista"/>
        <w:spacing w:before="360" w:after="120" w:line="360" w:lineRule="auto"/>
        <w:ind w:left="0"/>
        <w:jc w:val="both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Observação:</w:t>
      </w:r>
    </w:p>
    <w:p w:rsidR="0014035B" w:rsidRDefault="0014035B" w:rsidP="00341721">
      <w:pPr>
        <w:pStyle w:val="PargrafodaLista"/>
        <w:spacing w:before="360" w:after="120" w:line="360" w:lineRule="auto"/>
        <w:ind w:left="0"/>
        <w:jc w:val="both"/>
        <w:rPr>
          <w:rFonts w:ascii="Times New Roman" w:hAnsi="Times New Roman" w:cs="Arial"/>
          <w:b/>
          <w:sz w:val="24"/>
          <w:szCs w:val="24"/>
        </w:rPr>
      </w:pPr>
      <w:r w:rsidRPr="0014035B">
        <w:rPr>
          <w:rFonts w:ascii="Times New Roman" w:hAnsi="Times New Roman" w:cs="Arial"/>
          <w:b/>
          <w:sz w:val="24"/>
          <w:szCs w:val="24"/>
        </w:rPr>
        <w:t>Recomenda-se o formato JPG para imagens, com resolução mínima de 300dpi. Assim como figuras, quadros, tabelas, as imagens devem ter título e fonte. Caso a fonte não seja dos autores, deve ser devidamente referenciada.</w:t>
      </w:r>
    </w:p>
    <w:p w:rsidR="00BF251F" w:rsidRDefault="00BF251F" w:rsidP="00341721">
      <w:pPr>
        <w:pStyle w:val="PargrafodaLista"/>
        <w:spacing w:before="360" w:after="120" w:line="360" w:lineRule="auto"/>
        <w:ind w:left="0"/>
        <w:jc w:val="both"/>
        <w:rPr>
          <w:rFonts w:ascii="Times New Roman" w:hAnsi="Times New Roman" w:cs="Arial"/>
          <w:b/>
          <w:sz w:val="24"/>
          <w:szCs w:val="24"/>
        </w:rPr>
      </w:pPr>
    </w:p>
    <w:p w:rsidR="0014035B" w:rsidRDefault="00E07407" w:rsidP="00E07407">
      <w:pPr>
        <w:pStyle w:val="PargrafodaLista"/>
        <w:numPr>
          <w:ilvl w:val="0"/>
          <w:numId w:val="6"/>
        </w:numPr>
        <w:spacing w:before="360" w:after="120" w:line="360" w:lineRule="auto"/>
        <w:jc w:val="both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lastRenderedPageBreak/>
        <w:t>RESULTADOS ESPERADOS</w:t>
      </w:r>
    </w:p>
    <w:p w:rsidR="00B45440" w:rsidRDefault="00E07407" w:rsidP="00FB2F35">
      <w:pPr>
        <w:pStyle w:val="PargrafodaLista"/>
        <w:spacing w:before="360" w:after="120" w:line="360" w:lineRule="auto"/>
        <w:ind w:left="0" w:firstLine="360"/>
        <w:jc w:val="both"/>
        <w:rPr>
          <w:rFonts w:ascii="Times New Roman" w:hAnsi="Times New Roman" w:cs="Arial"/>
          <w:sz w:val="24"/>
          <w:szCs w:val="24"/>
        </w:rPr>
      </w:pPr>
      <w:r w:rsidRPr="0096443B">
        <w:rPr>
          <w:rFonts w:ascii="Times New Roman" w:hAnsi="Times New Roman" w:cs="Arial"/>
          <w:sz w:val="24"/>
          <w:szCs w:val="24"/>
        </w:rPr>
        <w:t>Descrever os resultados esperados com o desenvolvimento do projeto,</w:t>
      </w:r>
      <w:r w:rsidR="0096443B" w:rsidRPr="0096443B">
        <w:rPr>
          <w:rFonts w:ascii="Times New Roman" w:hAnsi="Times New Roman" w:cs="Arial"/>
          <w:sz w:val="24"/>
          <w:szCs w:val="24"/>
        </w:rPr>
        <w:t xml:space="preserve"> as</w:t>
      </w:r>
      <w:r w:rsidRPr="0096443B">
        <w:rPr>
          <w:rFonts w:ascii="Times New Roman" w:hAnsi="Times New Roman" w:cs="Arial"/>
          <w:sz w:val="24"/>
          <w:szCs w:val="24"/>
        </w:rPr>
        <w:t xml:space="preserve"> possibilidade</w:t>
      </w:r>
      <w:r w:rsidR="0096443B" w:rsidRPr="0096443B">
        <w:rPr>
          <w:rFonts w:ascii="Times New Roman" w:hAnsi="Times New Roman" w:cs="Arial"/>
          <w:sz w:val="24"/>
          <w:szCs w:val="24"/>
        </w:rPr>
        <w:t>s</w:t>
      </w:r>
      <w:r w:rsidRPr="0096443B">
        <w:rPr>
          <w:rFonts w:ascii="Times New Roman" w:hAnsi="Times New Roman" w:cs="Arial"/>
          <w:sz w:val="24"/>
          <w:szCs w:val="24"/>
        </w:rPr>
        <w:t xml:space="preserve"> de aplicação prática destes resultados e os ganhos para a sociedade com </w:t>
      </w:r>
      <w:r w:rsidR="001714B1" w:rsidRPr="0096443B">
        <w:rPr>
          <w:rFonts w:ascii="Times New Roman" w:hAnsi="Times New Roman" w:cs="Arial"/>
          <w:sz w:val="24"/>
          <w:szCs w:val="24"/>
        </w:rPr>
        <w:t xml:space="preserve">os </w:t>
      </w:r>
      <w:r w:rsidR="001714B1">
        <w:rPr>
          <w:rFonts w:ascii="Times New Roman" w:hAnsi="Times New Roman" w:cs="Arial"/>
          <w:sz w:val="24"/>
          <w:szCs w:val="24"/>
        </w:rPr>
        <w:t>possíveis</w:t>
      </w:r>
      <w:r w:rsidR="0096443B">
        <w:rPr>
          <w:rFonts w:ascii="Times New Roman" w:hAnsi="Times New Roman" w:cs="Arial"/>
          <w:sz w:val="24"/>
          <w:szCs w:val="24"/>
        </w:rPr>
        <w:t xml:space="preserve"> </w:t>
      </w:r>
      <w:r w:rsidRPr="0096443B">
        <w:rPr>
          <w:rFonts w:ascii="Times New Roman" w:hAnsi="Times New Roman" w:cs="Arial"/>
          <w:sz w:val="24"/>
          <w:szCs w:val="24"/>
        </w:rPr>
        <w:t>resulta</w:t>
      </w:r>
      <w:r w:rsidR="0096443B">
        <w:rPr>
          <w:rFonts w:ascii="Times New Roman" w:hAnsi="Times New Roman" w:cs="Arial"/>
          <w:sz w:val="24"/>
          <w:szCs w:val="24"/>
        </w:rPr>
        <w:t>dos obtidos pela pesquisa.</w:t>
      </w:r>
    </w:p>
    <w:p w:rsidR="00FB2F35" w:rsidRPr="00FB2F35" w:rsidRDefault="00FB2F35" w:rsidP="00FB2F35">
      <w:pPr>
        <w:pStyle w:val="PargrafodaLista"/>
        <w:spacing w:before="360" w:after="120" w:line="360" w:lineRule="auto"/>
        <w:ind w:left="0" w:firstLine="360"/>
        <w:jc w:val="both"/>
        <w:rPr>
          <w:rFonts w:ascii="Times New Roman" w:hAnsi="Times New Roman" w:cs="Arial"/>
          <w:sz w:val="24"/>
          <w:szCs w:val="24"/>
        </w:rPr>
      </w:pPr>
    </w:p>
    <w:p w:rsidR="00B45440" w:rsidRDefault="00B45440" w:rsidP="00B45440">
      <w:pPr>
        <w:pStyle w:val="PargrafodaLista"/>
        <w:numPr>
          <w:ilvl w:val="0"/>
          <w:numId w:val="6"/>
        </w:numPr>
        <w:spacing w:before="360" w:after="120" w:line="360" w:lineRule="auto"/>
        <w:jc w:val="both"/>
        <w:rPr>
          <w:rFonts w:ascii="Times New Roman" w:hAnsi="Times New Roman" w:cs="Arial"/>
          <w:b/>
          <w:sz w:val="24"/>
          <w:szCs w:val="24"/>
        </w:rPr>
      </w:pPr>
      <w:r w:rsidRPr="00B45440">
        <w:rPr>
          <w:rFonts w:ascii="Times New Roman" w:hAnsi="Times New Roman" w:cs="Arial"/>
          <w:b/>
          <w:sz w:val="24"/>
          <w:szCs w:val="24"/>
        </w:rPr>
        <w:t>CRONOGRAMA DE EXECUÇÃO DO PROJETO/PLANO DE TRABALHO</w:t>
      </w:r>
    </w:p>
    <w:p w:rsidR="00B45440" w:rsidRDefault="00B45440" w:rsidP="00B45440">
      <w:pPr>
        <w:pStyle w:val="PargrafodaLista"/>
        <w:spacing w:before="360" w:after="120" w:line="360" w:lineRule="auto"/>
        <w:ind w:left="0" w:firstLine="360"/>
        <w:jc w:val="both"/>
        <w:rPr>
          <w:rFonts w:ascii="Times New Roman" w:hAnsi="Times New Roman" w:cs="Arial"/>
          <w:sz w:val="24"/>
          <w:szCs w:val="24"/>
        </w:rPr>
      </w:pPr>
      <w:r w:rsidRPr="00B45440">
        <w:rPr>
          <w:rFonts w:ascii="Times New Roman" w:hAnsi="Times New Roman" w:cs="Arial"/>
          <w:sz w:val="24"/>
          <w:szCs w:val="24"/>
        </w:rPr>
        <w:t>Descrever todas as atividades do plano de trabalho, os meses que serão realizadas e os pesquisadores responsáveis pela realização de cada uma d</w:t>
      </w:r>
      <w:r>
        <w:rPr>
          <w:rFonts w:ascii="Times New Roman" w:hAnsi="Times New Roman" w:cs="Arial"/>
          <w:sz w:val="24"/>
          <w:szCs w:val="24"/>
        </w:rPr>
        <w:t xml:space="preserve">elas. </w:t>
      </w:r>
      <w:r w:rsidRPr="00B45440">
        <w:rPr>
          <w:rFonts w:ascii="Times New Roman" w:hAnsi="Times New Roman" w:cs="Arial"/>
          <w:sz w:val="24"/>
          <w:szCs w:val="24"/>
        </w:rPr>
        <w:t>Este item deverá ser iniciado em nova página com o layout “paisagem".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74"/>
        <w:gridCol w:w="445"/>
        <w:gridCol w:w="446"/>
        <w:gridCol w:w="446"/>
        <w:gridCol w:w="445"/>
        <w:gridCol w:w="446"/>
        <w:gridCol w:w="446"/>
        <w:gridCol w:w="445"/>
        <w:gridCol w:w="446"/>
        <w:gridCol w:w="446"/>
        <w:gridCol w:w="445"/>
        <w:gridCol w:w="446"/>
        <w:gridCol w:w="446"/>
        <w:gridCol w:w="1679"/>
      </w:tblGrid>
      <w:tr w:rsidR="004373F3" w:rsidTr="002D740B">
        <w:trPr>
          <w:cantSplit/>
        </w:trPr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4373F3" w:rsidRDefault="004373F3" w:rsidP="002D740B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  <w:r>
              <w:rPr>
                <w:rFonts w:ascii="Times New Roman" w:hAnsi="Times New Roman"/>
                <w:b/>
                <w:sz w:val="20"/>
                <w:lang w:val="pt-BR"/>
              </w:rPr>
              <w:t>Atividades /                Plano de Trabalho</w:t>
            </w:r>
          </w:p>
        </w:tc>
        <w:tc>
          <w:tcPr>
            <w:tcW w:w="53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4373F3" w:rsidRDefault="004373F3" w:rsidP="002D740B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  <w:r>
              <w:rPr>
                <w:rFonts w:ascii="Times New Roman" w:hAnsi="Times New Roman"/>
                <w:b/>
                <w:sz w:val="20"/>
                <w:lang w:val="pt-BR"/>
              </w:rPr>
              <w:t>Anos / meses de Desenvolvimento do Projeto</w:t>
            </w: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4373F3" w:rsidRDefault="004373F3" w:rsidP="002D740B">
            <w:pPr>
              <w:pStyle w:val="Scorpo"/>
              <w:spacing w:before="40" w:after="40" w:line="240" w:lineRule="auto"/>
              <w:ind w:firstLine="0"/>
              <w:jc w:val="center"/>
            </w:pPr>
            <w:r>
              <w:rPr>
                <w:rFonts w:ascii="Times New Roman" w:hAnsi="Times New Roman"/>
                <w:b/>
                <w:sz w:val="20"/>
                <w:lang w:val="pt-BR"/>
              </w:rPr>
              <w:t>Executores das Atividades</w:t>
            </w:r>
          </w:p>
        </w:tc>
      </w:tr>
      <w:tr w:rsidR="004373F3" w:rsidTr="002D740B">
        <w:trPr>
          <w:cantSplit/>
        </w:trPr>
        <w:tc>
          <w:tcPr>
            <w:tcW w:w="2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3F3" w:rsidRDefault="004373F3" w:rsidP="002D740B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  <w:tc>
          <w:tcPr>
            <w:tcW w:w="53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4373F3" w:rsidRDefault="004373F3" w:rsidP="002D740B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  <w:r>
              <w:rPr>
                <w:rFonts w:ascii="Times New Roman" w:hAnsi="Times New Roman"/>
                <w:b/>
                <w:sz w:val="20"/>
                <w:lang w:val="pt-BR"/>
              </w:rPr>
              <w:t>MÊS</w:t>
            </w: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3F3" w:rsidRDefault="004373F3" w:rsidP="002D740B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</w:tr>
      <w:tr w:rsidR="004373F3" w:rsidTr="002D740B">
        <w:trPr>
          <w:cantSplit/>
        </w:trPr>
        <w:tc>
          <w:tcPr>
            <w:tcW w:w="2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3F3" w:rsidRDefault="004373F3" w:rsidP="002D740B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4373F3" w:rsidRDefault="004373F3" w:rsidP="002D740B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  <w:r>
              <w:rPr>
                <w:rFonts w:ascii="Times New Roman" w:hAnsi="Times New Roman"/>
                <w:b/>
                <w:sz w:val="20"/>
                <w:lang w:val="pt-BR"/>
              </w:rPr>
              <w:t>1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4373F3" w:rsidRDefault="004373F3" w:rsidP="002D740B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  <w:r>
              <w:rPr>
                <w:rFonts w:ascii="Times New Roman" w:hAnsi="Times New Roman"/>
                <w:b/>
                <w:sz w:val="20"/>
                <w:lang w:val="pt-BR"/>
              </w:rPr>
              <w:t>2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4373F3" w:rsidRDefault="004373F3" w:rsidP="002D740B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  <w:r>
              <w:rPr>
                <w:rFonts w:ascii="Times New Roman" w:hAnsi="Times New Roman"/>
                <w:b/>
                <w:sz w:val="20"/>
                <w:lang w:val="pt-BR"/>
              </w:rPr>
              <w:t>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4373F3" w:rsidRDefault="004373F3" w:rsidP="002D740B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  <w:r>
              <w:rPr>
                <w:rFonts w:ascii="Times New Roman" w:hAnsi="Times New Roman"/>
                <w:b/>
                <w:sz w:val="20"/>
                <w:lang w:val="pt-BR"/>
              </w:rPr>
              <w:t>4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4373F3" w:rsidRDefault="004373F3" w:rsidP="002D740B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  <w:r>
              <w:rPr>
                <w:rFonts w:ascii="Times New Roman" w:hAnsi="Times New Roman"/>
                <w:b/>
                <w:sz w:val="20"/>
                <w:lang w:val="pt-BR"/>
              </w:rPr>
              <w:t>5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4373F3" w:rsidRDefault="004373F3" w:rsidP="002D740B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  <w:r>
              <w:rPr>
                <w:rFonts w:ascii="Times New Roman" w:hAnsi="Times New Roman"/>
                <w:b/>
                <w:sz w:val="20"/>
                <w:lang w:val="pt-BR"/>
              </w:rPr>
              <w:t>6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4373F3" w:rsidRDefault="004373F3" w:rsidP="002D740B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  <w:r>
              <w:rPr>
                <w:rFonts w:ascii="Times New Roman" w:hAnsi="Times New Roman"/>
                <w:b/>
                <w:sz w:val="20"/>
                <w:lang w:val="pt-BR"/>
              </w:rPr>
              <w:t>7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4373F3" w:rsidRDefault="004373F3" w:rsidP="002D740B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  <w:r>
              <w:rPr>
                <w:rFonts w:ascii="Times New Roman" w:hAnsi="Times New Roman"/>
                <w:b/>
                <w:sz w:val="20"/>
                <w:lang w:val="pt-BR"/>
              </w:rPr>
              <w:t>8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4373F3" w:rsidRDefault="004373F3" w:rsidP="002D740B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  <w:r>
              <w:rPr>
                <w:rFonts w:ascii="Times New Roman" w:hAnsi="Times New Roman"/>
                <w:b/>
                <w:sz w:val="20"/>
                <w:lang w:val="pt-BR"/>
              </w:rPr>
              <w:t>9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4373F3" w:rsidRDefault="004373F3" w:rsidP="002D740B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  <w:r>
              <w:rPr>
                <w:rFonts w:ascii="Times New Roman" w:hAnsi="Times New Roman"/>
                <w:b/>
                <w:sz w:val="20"/>
                <w:lang w:val="pt-BR"/>
              </w:rPr>
              <w:t>10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4373F3" w:rsidRDefault="004373F3" w:rsidP="002D740B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  <w:r>
              <w:rPr>
                <w:rFonts w:ascii="Times New Roman" w:hAnsi="Times New Roman"/>
                <w:b/>
                <w:sz w:val="20"/>
                <w:lang w:val="pt-BR"/>
              </w:rPr>
              <w:t>11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4373F3" w:rsidRDefault="004373F3" w:rsidP="002D740B">
            <w:pPr>
              <w:pStyle w:val="Scorpo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  <w:r>
              <w:rPr>
                <w:rFonts w:ascii="Times New Roman" w:hAnsi="Times New Roman"/>
                <w:b/>
                <w:sz w:val="20"/>
                <w:lang w:val="pt-BR"/>
              </w:rPr>
              <w:t>12</w:t>
            </w: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3F3" w:rsidRDefault="004373F3" w:rsidP="002D740B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</w:tr>
      <w:tr w:rsidR="004373F3" w:rsidTr="002D740B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3F3" w:rsidRDefault="004373F3" w:rsidP="002D740B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3F3" w:rsidRDefault="004373F3" w:rsidP="002D740B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3F3" w:rsidRDefault="004373F3" w:rsidP="002D740B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3F3" w:rsidRDefault="004373F3" w:rsidP="002D740B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3F3" w:rsidRDefault="004373F3" w:rsidP="002D740B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3F3" w:rsidRDefault="004373F3" w:rsidP="002D740B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3F3" w:rsidRDefault="004373F3" w:rsidP="002D740B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3F3" w:rsidRDefault="004373F3" w:rsidP="002D740B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3F3" w:rsidRDefault="004373F3" w:rsidP="002D740B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3F3" w:rsidRDefault="004373F3" w:rsidP="002D740B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3F3" w:rsidRDefault="004373F3" w:rsidP="002D740B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3F3" w:rsidRDefault="004373F3" w:rsidP="002D740B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3F3" w:rsidRDefault="004373F3" w:rsidP="002D740B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3F3" w:rsidRDefault="004373F3" w:rsidP="002D740B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</w:tr>
      <w:tr w:rsidR="004373F3" w:rsidTr="002D740B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3F3" w:rsidRDefault="004373F3" w:rsidP="002D740B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3F3" w:rsidRDefault="004373F3" w:rsidP="002D740B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3F3" w:rsidRDefault="004373F3" w:rsidP="002D740B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3F3" w:rsidRDefault="004373F3" w:rsidP="002D740B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3F3" w:rsidRDefault="004373F3" w:rsidP="002D740B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3F3" w:rsidRDefault="004373F3" w:rsidP="002D740B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3F3" w:rsidRDefault="004373F3" w:rsidP="002D740B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3F3" w:rsidRDefault="004373F3" w:rsidP="002D740B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3F3" w:rsidRDefault="004373F3" w:rsidP="002D740B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3F3" w:rsidRDefault="004373F3" w:rsidP="002D740B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3F3" w:rsidRDefault="004373F3" w:rsidP="002D740B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3F3" w:rsidRDefault="004373F3" w:rsidP="002D740B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3F3" w:rsidRDefault="004373F3" w:rsidP="002D740B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3F3" w:rsidRDefault="004373F3" w:rsidP="002D740B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</w:tr>
      <w:tr w:rsidR="004373F3" w:rsidTr="002D740B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3F3" w:rsidRDefault="004373F3" w:rsidP="002D740B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3F3" w:rsidRDefault="004373F3" w:rsidP="002D740B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3F3" w:rsidRDefault="004373F3" w:rsidP="002D740B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3F3" w:rsidRDefault="004373F3" w:rsidP="002D740B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3F3" w:rsidRDefault="004373F3" w:rsidP="002D740B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3F3" w:rsidRDefault="004373F3" w:rsidP="002D740B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3F3" w:rsidRDefault="004373F3" w:rsidP="002D740B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3F3" w:rsidRDefault="004373F3" w:rsidP="002D740B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3F3" w:rsidRDefault="004373F3" w:rsidP="002D740B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3F3" w:rsidRDefault="004373F3" w:rsidP="002D740B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3F3" w:rsidRDefault="004373F3" w:rsidP="002D740B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3F3" w:rsidRDefault="004373F3" w:rsidP="002D740B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3F3" w:rsidRDefault="004373F3" w:rsidP="002D740B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3F3" w:rsidRDefault="004373F3" w:rsidP="002D740B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</w:tr>
      <w:tr w:rsidR="004373F3" w:rsidTr="002D740B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3F3" w:rsidRDefault="004373F3" w:rsidP="002D740B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3F3" w:rsidRDefault="004373F3" w:rsidP="002D740B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3F3" w:rsidRDefault="004373F3" w:rsidP="002D740B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3F3" w:rsidRDefault="004373F3" w:rsidP="002D740B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3F3" w:rsidRDefault="004373F3" w:rsidP="002D740B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3F3" w:rsidRDefault="004373F3" w:rsidP="002D740B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3F3" w:rsidRDefault="004373F3" w:rsidP="002D740B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3F3" w:rsidRDefault="004373F3" w:rsidP="002D740B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3F3" w:rsidRDefault="004373F3" w:rsidP="002D740B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3F3" w:rsidRDefault="004373F3" w:rsidP="002D740B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3F3" w:rsidRDefault="004373F3" w:rsidP="002D740B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3F3" w:rsidRDefault="004373F3" w:rsidP="002D740B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3F3" w:rsidRDefault="004373F3" w:rsidP="002D740B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3F3" w:rsidRDefault="004373F3" w:rsidP="002D740B">
            <w:pPr>
              <w:pStyle w:val="Scorpo"/>
              <w:snapToGrid w:val="0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</w:tr>
    </w:tbl>
    <w:p w:rsidR="004373F3" w:rsidRDefault="004373F3" w:rsidP="0069582C">
      <w:pPr>
        <w:pStyle w:val="Scorpo"/>
        <w:spacing w:line="240" w:lineRule="auto"/>
        <w:ind w:left="142" w:firstLine="0"/>
        <w:rPr>
          <w:rFonts w:ascii="Times New Roman" w:hAnsi="Times New Roman"/>
          <w:sz w:val="18"/>
          <w:szCs w:val="18"/>
          <w:lang w:val="pt-BR"/>
        </w:rPr>
      </w:pPr>
      <w:proofErr w:type="spellStart"/>
      <w:r>
        <w:rPr>
          <w:rFonts w:ascii="Times New Roman" w:hAnsi="Times New Roman"/>
          <w:sz w:val="18"/>
          <w:szCs w:val="18"/>
          <w:lang w:val="pt-BR"/>
        </w:rPr>
        <w:t>Obs</w:t>
      </w:r>
      <w:proofErr w:type="spellEnd"/>
      <w:r>
        <w:rPr>
          <w:rFonts w:ascii="Times New Roman" w:hAnsi="Times New Roman"/>
          <w:sz w:val="18"/>
          <w:szCs w:val="18"/>
          <w:lang w:val="pt-BR"/>
        </w:rPr>
        <w:t xml:space="preserve"> 1. Na coluna execução das atividades, não usar nomes (usar Coordenador do projeto, colaborador 1,</w:t>
      </w:r>
      <w:r w:rsidR="0069582C">
        <w:rPr>
          <w:rFonts w:ascii="Times New Roman" w:hAnsi="Times New Roman"/>
          <w:sz w:val="18"/>
          <w:szCs w:val="18"/>
          <w:lang w:val="pt-BR"/>
        </w:rPr>
        <w:t xml:space="preserve"> </w:t>
      </w:r>
      <w:r>
        <w:rPr>
          <w:rFonts w:ascii="Times New Roman" w:hAnsi="Times New Roman"/>
          <w:sz w:val="18"/>
          <w:szCs w:val="18"/>
          <w:lang w:val="pt-BR"/>
        </w:rPr>
        <w:t xml:space="preserve">colaborador, </w:t>
      </w:r>
      <w:proofErr w:type="spellStart"/>
      <w:r>
        <w:rPr>
          <w:rFonts w:ascii="Times New Roman" w:hAnsi="Times New Roman"/>
          <w:sz w:val="18"/>
          <w:szCs w:val="18"/>
          <w:lang w:val="pt-BR"/>
        </w:rPr>
        <w:t>etc</w:t>
      </w:r>
      <w:proofErr w:type="spellEnd"/>
      <w:r>
        <w:rPr>
          <w:rFonts w:ascii="Times New Roman" w:hAnsi="Times New Roman"/>
          <w:sz w:val="18"/>
          <w:szCs w:val="18"/>
          <w:lang w:val="pt-BR"/>
        </w:rPr>
        <w:t>)</w:t>
      </w:r>
      <w:r w:rsidR="00C44787">
        <w:rPr>
          <w:rFonts w:ascii="Times New Roman" w:hAnsi="Times New Roman"/>
          <w:sz w:val="18"/>
          <w:szCs w:val="18"/>
          <w:lang w:val="pt-BR"/>
        </w:rPr>
        <w:t>;</w:t>
      </w:r>
      <w:r>
        <w:rPr>
          <w:rFonts w:ascii="Times New Roman" w:hAnsi="Times New Roman"/>
          <w:sz w:val="18"/>
          <w:szCs w:val="18"/>
          <w:lang w:val="pt-BR"/>
        </w:rPr>
        <w:t xml:space="preserve"> </w:t>
      </w:r>
    </w:p>
    <w:p w:rsidR="004373F3" w:rsidRDefault="004373F3" w:rsidP="004373F3">
      <w:pPr>
        <w:pStyle w:val="Scorpo"/>
        <w:spacing w:line="240" w:lineRule="auto"/>
        <w:ind w:left="142" w:firstLine="0"/>
        <w:rPr>
          <w:rFonts w:ascii="Times New Roman" w:hAnsi="Times New Roman"/>
          <w:sz w:val="18"/>
          <w:szCs w:val="18"/>
          <w:lang w:val="pt-BR"/>
        </w:rPr>
      </w:pPr>
      <w:proofErr w:type="spellStart"/>
      <w:r>
        <w:rPr>
          <w:rFonts w:ascii="Times New Roman" w:hAnsi="Times New Roman"/>
          <w:sz w:val="18"/>
          <w:szCs w:val="18"/>
          <w:lang w:val="pt-BR"/>
        </w:rPr>
        <w:t>Obs</w:t>
      </w:r>
      <w:proofErr w:type="spellEnd"/>
      <w:r>
        <w:rPr>
          <w:rFonts w:ascii="Times New Roman" w:hAnsi="Times New Roman"/>
          <w:sz w:val="18"/>
          <w:szCs w:val="18"/>
          <w:lang w:val="pt-BR"/>
        </w:rPr>
        <w:t xml:space="preserve"> 2. Incluir quantas linhas forem necessárias</w:t>
      </w:r>
      <w:r w:rsidR="00C44787">
        <w:rPr>
          <w:rFonts w:ascii="Times New Roman" w:hAnsi="Times New Roman"/>
          <w:sz w:val="18"/>
          <w:szCs w:val="18"/>
          <w:lang w:val="pt-BR"/>
        </w:rPr>
        <w:t>;</w:t>
      </w:r>
    </w:p>
    <w:p w:rsidR="004373F3" w:rsidRDefault="004373F3" w:rsidP="004373F3">
      <w:pPr>
        <w:pStyle w:val="Scorpo"/>
        <w:spacing w:line="240" w:lineRule="auto"/>
        <w:ind w:left="142" w:firstLine="0"/>
        <w:rPr>
          <w:rFonts w:ascii="Times New Roman" w:hAnsi="Times New Roman"/>
          <w:sz w:val="18"/>
          <w:szCs w:val="18"/>
          <w:lang w:val="pt-BR"/>
        </w:rPr>
      </w:pPr>
      <w:proofErr w:type="spellStart"/>
      <w:r>
        <w:rPr>
          <w:rFonts w:ascii="Times New Roman" w:hAnsi="Times New Roman"/>
          <w:sz w:val="18"/>
          <w:szCs w:val="18"/>
          <w:lang w:val="pt-BR"/>
        </w:rPr>
        <w:t>Obs</w:t>
      </w:r>
      <w:proofErr w:type="spellEnd"/>
      <w:r>
        <w:rPr>
          <w:rFonts w:ascii="Times New Roman" w:hAnsi="Times New Roman"/>
          <w:sz w:val="18"/>
          <w:szCs w:val="18"/>
          <w:lang w:val="pt-BR"/>
        </w:rPr>
        <w:t xml:space="preserve"> 3. Não incluir nesta planilha o plano de trabalho de alunos bolsistas</w:t>
      </w:r>
      <w:r w:rsidR="00C44787">
        <w:rPr>
          <w:rFonts w:ascii="Times New Roman" w:hAnsi="Times New Roman"/>
          <w:sz w:val="18"/>
          <w:szCs w:val="18"/>
          <w:lang w:val="pt-BR"/>
        </w:rPr>
        <w:t>.</w:t>
      </w:r>
    </w:p>
    <w:p w:rsidR="005371AC" w:rsidRDefault="005371AC" w:rsidP="004373F3">
      <w:pPr>
        <w:pStyle w:val="Scorpo"/>
        <w:spacing w:line="240" w:lineRule="auto"/>
        <w:ind w:left="142" w:firstLine="0"/>
        <w:rPr>
          <w:rFonts w:ascii="Times New Roman" w:hAnsi="Times New Roman"/>
          <w:sz w:val="18"/>
          <w:szCs w:val="18"/>
          <w:lang w:val="pt-BR"/>
        </w:rPr>
      </w:pPr>
    </w:p>
    <w:p w:rsidR="005371AC" w:rsidRPr="005371AC" w:rsidRDefault="005371AC" w:rsidP="004373F3">
      <w:pPr>
        <w:pStyle w:val="Scorpo"/>
        <w:spacing w:line="240" w:lineRule="auto"/>
        <w:ind w:left="142" w:firstLine="0"/>
        <w:rPr>
          <w:rFonts w:ascii="Times New Roman" w:hAnsi="Times New Roman"/>
          <w:b/>
          <w:sz w:val="18"/>
          <w:szCs w:val="18"/>
          <w:lang w:val="pt-BR"/>
        </w:rPr>
      </w:pPr>
    </w:p>
    <w:p w:rsidR="005371AC" w:rsidRDefault="005371AC" w:rsidP="005371AC">
      <w:pPr>
        <w:pStyle w:val="Scorpo"/>
        <w:numPr>
          <w:ilvl w:val="0"/>
          <w:numId w:val="6"/>
        </w:numPr>
        <w:spacing w:line="240" w:lineRule="auto"/>
        <w:rPr>
          <w:rFonts w:ascii="Times New Roman" w:hAnsi="Times New Roman"/>
        </w:rPr>
      </w:pPr>
      <w:r w:rsidRPr="005371AC">
        <w:rPr>
          <w:rFonts w:ascii="Times New Roman" w:hAnsi="Times New Roman"/>
          <w:b/>
        </w:rPr>
        <w:t>PLANILHA DE CUSTOS</w:t>
      </w:r>
    </w:p>
    <w:p w:rsidR="002C73F0" w:rsidRPr="00FB2F35" w:rsidRDefault="008B469F" w:rsidP="00FB2F35">
      <w:pPr>
        <w:pStyle w:val="PargrafodaLista"/>
        <w:spacing w:before="360" w:after="120" w:line="360" w:lineRule="auto"/>
        <w:ind w:left="0" w:firstLine="360"/>
        <w:jc w:val="both"/>
        <w:rPr>
          <w:rFonts w:ascii="Times New Roman" w:hAnsi="Times New Roman" w:cs="Arial"/>
          <w:sz w:val="24"/>
          <w:szCs w:val="24"/>
          <w:lang w:val="pt-PT"/>
        </w:rPr>
      </w:pPr>
      <w:r w:rsidRPr="008B469F">
        <w:rPr>
          <w:rFonts w:ascii="Times New Roman" w:hAnsi="Times New Roman" w:cs="Arial"/>
          <w:sz w:val="24"/>
          <w:szCs w:val="24"/>
          <w:lang w:val="pt-PT"/>
        </w:rPr>
        <w:t>Descrever aqui todos os custos necessários para o desenvolv</w:t>
      </w:r>
      <w:r>
        <w:rPr>
          <w:rFonts w:ascii="Times New Roman" w:hAnsi="Times New Roman" w:cs="Arial"/>
          <w:sz w:val="24"/>
          <w:szCs w:val="24"/>
          <w:lang w:val="pt-PT"/>
        </w:rPr>
        <w:t xml:space="preserve">imento do projeto. Este </w:t>
      </w:r>
      <w:r w:rsidRPr="008B469F">
        <w:rPr>
          <w:rFonts w:ascii="Times New Roman" w:hAnsi="Times New Roman" w:cs="Arial"/>
          <w:sz w:val="24"/>
          <w:szCs w:val="24"/>
          <w:lang w:val="pt-PT"/>
        </w:rPr>
        <w:t>item deverá ser iniciado em nova</w:t>
      </w:r>
      <w:r w:rsidR="00FB2F35">
        <w:rPr>
          <w:rFonts w:ascii="Times New Roman" w:hAnsi="Times New Roman" w:cs="Arial"/>
          <w:sz w:val="24"/>
          <w:szCs w:val="24"/>
          <w:lang w:val="pt-PT"/>
        </w:rPr>
        <w:t xml:space="preserve"> página com o layout “paisagem”.</w:t>
      </w:r>
    </w:p>
    <w:p w:rsidR="002C73F0" w:rsidRDefault="002C73F0" w:rsidP="00B45440">
      <w:pPr>
        <w:pStyle w:val="PargrafodaLista"/>
        <w:spacing w:before="360" w:after="120" w:line="360" w:lineRule="auto"/>
        <w:ind w:left="0" w:firstLine="360"/>
        <w:jc w:val="both"/>
        <w:rPr>
          <w:rFonts w:ascii="Times New Roman" w:hAnsi="Times New Roman" w:cs="Arial"/>
          <w:sz w:val="24"/>
          <w:szCs w:val="24"/>
          <w:lang w:val="pt-PT"/>
        </w:rPr>
      </w:pPr>
    </w:p>
    <w:tbl>
      <w:tblPr>
        <w:tblW w:w="93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7"/>
        <w:gridCol w:w="2962"/>
        <w:gridCol w:w="1112"/>
        <w:gridCol w:w="1458"/>
        <w:gridCol w:w="1706"/>
        <w:gridCol w:w="1550"/>
      </w:tblGrid>
      <w:tr w:rsidR="002C73F0" w:rsidTr="00FB2F35">
        <w:trPr>
          <w:tblHeader/>
        </w:trPr>
        <w:tc>
          <w:tcPr>
            <w:tcW w:w="93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73F0" w:rsidRDefault="001E3C71" w:rsidP="002D740B">
            <w:pPr>
              <w:pStyle w:val="PargrafodaLista"/>
              <w:tabs>
                <w:tab w:val="left" w:pos="709"/>
              </w:tabs>
              <w:spacing w:before="60" w:after="60"/>
              <w:ind w:left="0"/>
              <w:jc w:val="center"/>
            </w:pPr>
            <w:r>
              <w:rPr>
                <w:rFonts w:ascii="Times New Roman" w:hAnsi="Times New Roman" w:cs="Arial"/>
                <w:b/>
                <w:sz w:val="20"/>
                <w:szCs w:val="20"/>
              </w:rPr>
              <w:t>ITENS FINANCIADOS</w:t>
            </w:r>
          </w:p>
        </w:tc>
      </w:tr>
      <w:tr w:rsidR="002C73F0" w:rsidTr="00FB2F35">
        <w:trPr>
          <w:tblHeader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2C73F0" w:rsidRDefault="002C73F0" w:rsidP="002D740B">
            <w:pPr>
              <w:pStyle w:val="PargrafodaLista"/>
              <w:tabs>
                <w:tab w:val="left" w:pos="709"/>
              </w:tabs>
              <w:spacing w:before="40" w:after="40"/>
              <w:ind w:left="0"/>
              <w:jc w:val="center"/>
              <w:rPr>
                <w:rFonts w:ascii="Times New Roman" w:hAnsi="Times New Roman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sz w:val="20"/>
                <w:szCs w:val="20"/>
              </w:rPr>
              <w:t>Nº.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2C73F0" w:rsidRDefault="002C73F0" w:rsidP="002D740B">
            <w:pPr>
              <w:pStyle w:val="PargrafodaLista"/>
              <w:tabs>
                <w:tab w:val="left" w:pos="709"/>
              </w:tabs>
              <w:spacing w:before="40" w:after="40"/>
              <w:ind w:left="0"/>
              <w:jc w:val="center"/>
              <w:rPr>
                <w:rFonts w:ascii="Times New Roman" w:hAnsi="Times New Roman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sz w:val="20"/>
                <w:szCs w:val="20"/>
              </w:rPr>
              <w:t>Descrição do Item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2C73F0" w:rsidRDefault="002C73F0" w:rsidP="002D740B">
            <w:pPr>
              <w:pStyle w:val="PargrafodaLista"/>
              <w:tabs>
                <w:tab w:val="left" w:pos="709"/>
              </w:tabs>
              <w:spacing w:before="40" w:after="40"/>
              <w:ind w:left="0"/>
              <w:jc w:val="center"/>
              <w:rPr>
                <w:rFonts w:ascii="Times New Roman" w:hAnsi="Times New Roman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sz w:val="20"/>
                <w:szCs w:val="20"/>
              </w:rPr>
              <w:t>Unidade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2C73F0" w:rsidRDefault="002C73F0" w:rsidP="002D740B">
            <w:pPr>
              <w:pStyle w:val="PargrafodaLista"/>
              <w:tabs>
                <w:tab w:val="left" w:pos="709"/>
              </w:tabs>
              <w:spacing w:before="40" w:after="40"/>
              <w:ind w:left="0"/>
              <w:jc w:val="center"/>
              <w:rPr>
                <w:rFonts w:ascii="Times New Roman" w:hAnsi="Times New Roman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2C73F0" w:rsidRDefault="002C73F0" w:rsidP="002D740B">
            <w:pPr>
              <w:pStyle w:val="PargrafodaLista"/>
              <w:tabs>
                <w:tab w:val="left" w:pos="709"/>
              </w:tabs>
              <w:spacing w:before="40" w:after="40"/>
              <w:ind w:left="0"/>
              <w:jc w:val="center"/>
              <w:rPr>
                <w:rFonts w:ascii="Times New Roman" w:hAnsi="Times New Roman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sz w:val="20"/>
                <w:szCs w:val="20"/>
              </w:rPr>
              <w:t>Valor Unitário</w:t>
            </w:r>
          </w:p>
          <w:p w:rsidR="002C73F0" w:rsidRDefault="002C73F0" w:rsidP="002D740B">
            <w:pPr>
              <w:pStyle w:val="PargrafodaLista"/>
              <w:tabs>
                <w:tab w:val="left" w:pos="709"/>
              </w:tabs>
              <w:spacing w:before="40" w:after="40"/>
              <w:ind w:left="0"/>
              <w:jc w:val="center"/>
              <w:rPr>
                <w:rFonts w:ascii="Times New Roman" w:hAnsi="Times New Roman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sz w:val="20"/>
                <w:szCs w:val="20"/>
              </w:rPr>
              <w:t>(R$)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2C73F0" w:rsidRDefault="002C73F0" w:rsidP="002D740B">
            <w:pPr>
              <w:pStyle w:val="PargrafodaLista"/>
              <w:tabs>
                <w:tab w:val="left" w:pos="709"/>
              </w:tabs>
              <w:spacing w:before="40" w:after="40"/>
              <w:ind w:left="0"/>
              <w:jc w:val="center"/>
              <w:rPr>
                <w:rFonts w:ascii="Times New Roman" w:hAnsi="Times New Roman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sz w:val="20"/>
                <w:szCs w:val="20"/>
              </w:rPr>
              <w:t>Valor Total</w:t>
            </w:r>
          </w:p>
          <w:p w:rsidR="002C73F0" w:rsidRDefault="002C73F0" w:rsidP="002D740B">
            <w:pPr>
              <w:pStyle w:val="PargrafodaLista"/>
              <w:tabs>
                <w:tab w:val="left" w:pos="709"/>
              </w:tabs>
              <w:spacing w:before="40" w:after="40"/>
              <w:ind w:left="0"/>
              <w:jc w:val="center"/>
            </w:pPr>
            <w:r>
              <w:rPr>
                <w:rFonts w:ascii="Times New Roman" w:hAnsi="Times New Roman" w:cs="Arial"/>
                <w:b/>
                <w:sz w:val="20"/>
                <w:szCs w:val="20"/>
              </w:rPr>
              <w:t>(R$)</w:t>
            </w:r>
          </w:p>
        </w:tc>
      </w:tr>
      <w:tr w:rsidR="002C73F0" w:rsidTr="00FB2F3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3F0" w:rsidRDefault="002C73F0" w:rsidP="002D740B">
            <w:pPr>
              <w:pStyle w:val="PargrafodaLista"/>
              <w:tabs>
                <w:tab w:val="left" w:pos="709"/>
              </w:tabs>
              <w:snapToGrid w:val="0"/>
              <w:spacing w:line="360" w:lineRule="auto"/>
              <w:ind w:left="0"/>
              <w:rPr>
                <w:rFonts w:ascii="Times New Roman" w:hAnsi="Times New Roman" w:cs="Arial"/>
                <w:b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3F0" w:rsidRDefault="002C73F0" w:rsidP="002D740B">
            <w:pPr>
              <w:pStyle w:val="PargrafodaLista"/>
              <w:tabs>
                <w:tab w:val="left" w:pos="709"/>
              </w:tabs>
              <w:snapToGrid w:val="0"/>
              <w:spacing w:line="360" w:lineRule="auto"/>
              <w:ind w:left="0"/>
              <w:rPr>
                <w:rFonts w:ascii="Times New Roman" w:hAnsi="Times New Roman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3F0" w:rsidRDefault="002C73F0" w:rsidP="002D740B">
            <w:pPr>
              <w:pStyle w:val="PargrafodaLista"/>
              <w:tabs>
                <w:tab w:val="left" w:pos="709"/>
              </w:tabs>
              <w:snapToGrid w:val="0"/>
              <w:spacing w:line="360" w:lineRule="auto"/>
              <w:ind w:left="0"/>
              <w:rPr>
                <w:rFonts w:ascii="Times New Roman" w:hAnsi="Times New Roman" w:cs="Arial"/>
                <w:b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3F0" w:rsidRDefault="002C73F0" w:rsidP="002D740B">
            <w:pPr>
              <w:pStyle w:val="PargrafodaLista"/>
              <w:tabs>
                <w:tab w:val="left" w:pos="709"/>
              </w:tabs>
              <w:snapToGrid w:val="0"/>
              <w:spacing w:line="360" w:lineRule="auto"/>
              <w:ind w:left="0"/>
              <w:rPr>
                <w:rFonts w:ascii="Times New Roman" w:hAnsi="Times New Roman" w:cs="Arial"/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3F0" w:rsidRDefault="002C73F0" w:rsidP="002D740B">
            <w:pPr>
              <w:pStyle w:val="PargrafodaLista"/>
              <w:tabs>
                <w:tab w:val="left" w:pos="709"/>
              </w:tabs>
              <w:snapToGrid w:val="0"/>
              <w:spacing w:line="360" w:lineRule="auto"/>
              <w:ind w:left="0"/>
              <w:rPr>
                <w:rFonts w:ascii="Times New Roman" w:hAnsi="Times New Roman" w:cs="Arial"/>
                <w:b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F0" w:rsidRDefault="002C73F0" w:rsidP="002D740B">
            <w:pPr>
              <w:pStyle w:val="PargrafodaLista"/>
              <w:tabs>
                <w:tab w:val="left" w:pos="709"/>
              </w:tabs>
              <w:snapToGrid w:val="0"/>
              <w:spacing w:line="360" w:lineRule="auto"/>
              <w:ind w:left="0"/>
              <w:rPr>
                <w:rFonts w:ascii="Times New Roman" w:hAnsi="Times New Roman" w:cs="Arial"/>
                <w:b/>
                <w:sz w:val="20"/>
                <w:szCs w:val="20"/>
              </w:rPr>
            </w:pPr>
          </w:p>
        </w:tc>
      </w:tr>
      <w:tr w:rsidR="002C73F0" w:rsidTr="00FB2F3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3F0" w:rsidRDefault="002C73F0" w:rsidP="002D740B">
            <w:pPr>
              <w:pStyle w:val="PargrafodaLista"/>
              <w:tabs>
                <w:tab w:val="left" w:pos="709"/>
              </w:tabs>
              <w:snapToGrid w:val="0"/>
              <w:spacing w:line="360" w:lineRule="auto"/>
              <w:ind w:left="0"/>
              <w:rPr>
                <w:rFonts w:ascii="Times New Roman" w:hAnsi="Times New Roman" w:cs="Arial"/>
                <w:b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3F0" w:rsidRDefault="002C73F0" w:rsidP="002D740B">
            <w:pPr>
              <w:pStyle w:val="PargrafodaLista"/>
              <w:tabs>
                <w:tab w:val="left" w:pos="709"/>
              </w:tabs>
              <w:snapToGrid w:val="0"/>
              <w:spacing w:line="360" w:lineRule="auto"/>
              <w:ind w:left="0"/>
              <w:rPr>
                <w:rFonts w:ascii="Times New Roman" w:hAnsi="Times New Roman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3F0" w:rsidRDefault="002C73F0" w:rsidP="002D740B">
            <w:pPr>
              <w:pStyle w:val="PargrafodaLista"/>
              <w:tabs>
                <w:tab w:val="left" w:pos="709"/>
              </w:tabs>
              <w:snapToGrid w:val="0"/>
              <w:spacing w:line="360" w:lineRule="auto"/>
              <w:ind w:left="0"/>
              <w:rPr>
                <w:rFonts w:ascii="Times New Roman" w:hAnsi="Times New Roman" w:cs="Arial"/>
                <w:b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3F0" w:rsidRDefault="002C73F0" w:rsidP="002D740B">
            <w:pPr>
              <w:pStyle w:val="PargrafodaLista"/>
              <w:tabs>
                <w:tab w:val="left" w:pos="709"/>
              </w:tabs>
              <w:snapToGrid w:val="0"/>
              <w:spacing w:line="360" w:lineRule="auto"/>
              <w:ind w:left="0"/>
              <w:rPr>
                <w:rFonts w:ascii="Times New Roman" w:hAnsi="Times New Roman" w:cs="Arial"/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3F0" w:rsidRDefault="002C73F0" w:rsidP="002D740B">
            <w:pPr>
              <w:pStyle w:val="PargrafodaLista"/>
              <w:tabs>
                <w:tab w:val="left" w:pos="709"/>
              </w:tabs>
              <w:snapToGrid w:val="0"/>
              <w:spacing w:line="360" w:lineRule="auto"/>
              <w:ind w:left="0"/>
              <w:rPr>
                <w:rFonts w:ascii="Times New Roman" w:hAnsi="Times New Roman" w:cs="Arial"/>
                <w:b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F0" w:rsidRDefault="002C73F0" w:rsidP="002D740B">
            <w:pPr>
              <w:pStyle w:val="PargrafodaLista"/>
              <w:tabs>
                <w:tab w:val="left" w:pos="709"/>
              </w:tabs>
              <w:snapToGrid w:val="0"/>
              <w:spacing w:line="360" w:lineRule="auto"/>
              <w:ind w:left="0"/>
              <w:rPr>
                <w:rFonts w:ascii="Times New Roman" w:hAnsi="Times New Roman" w:cs="Arial"/>
                <w:b/>
                <w:sz w:val="20"/>
                <w:szCs w:val="20"/>
              </w:rPr>
            </w:pPr>
          </w:p>
        </w:tc>
      </w:tr>
      <w:tr w:rsidR="002C73F0" w:rsidTr="00FB2F35">
        <w:tc>
          <w:tcPr>
            <w:tcW w:w="93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F0" w:rsidRDefault="002C73F0" w:rsidP="002D740B">
            <w:pPr>
              <w:pStyle w:val="PargrafodaLista"/>
              <w:tabs>
                <w:tab w:val="left" w:pos="709"/>
              </w:tabs>
              <w:spacing w:line="360" w:lineRule="auto"/>
              <w:ind w:left="0"/>
            </w:pPr>
            <w:r>
              <w:rPr>
                <w:rFonts w:ascii="Times New Roman" w:hAnsi="Times New Roman" w:cs="Arial"/>
                <w:b/>
                <w:sz w:val="20"/>
                <w:szCs w:val="20"/>
              </w:rPr>
              <w:t>TOTAL DOS ITENS DE CUSTEIO</w:t>
            </w:r>
          </w:p>
        </w:tc>
      </w:tr>
    </w:tbl>
    <w:p w:rsidR="002C73F0" w:rsidRDefault="00B45AA0" w:rsidP="00B45AA0">
      <w:pPr>
        <w:pStyle w:val="PargrafodaLista"/>
        <w:spacing w:before="360" w:after="120" w:line="360" w:lineRule="auto"/>
        <w:ind w:left="0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Obs</w:t>
      </w:r>
      <w:proofErr w:type="spellEnd"/>
      <w:r>
        <w:rPr>
          <w:rFonts w:ascii="Times New Roman" w:hAnsi="Times New Roman"/>
          <w:sz w:val="20"/>
        </w:rPr>
        <w:t>: 1 - Incluir quantas linhas forem necessárias.</w:t>
      </w:r>
    </w:p>
    <w:p w:rsidR="00FB2F35" w:rsidRPr="00FB2F35" w:rsidRDefault="00FB2F35" w:rsidP="00FB2F35">
      <w:pPr>
        <w:pStyle w:val="PargrafodaLista"/>
        <w:numPr>
          <w:ilvl w:val="0"/>
          <w:numId w:val="6"/>
        </w:numPr>
        <w:spacing w:before="360" w:after="120" w:line="360" w:lineRule="auto"/>
        <w:jc w:val="both"/>
        <w:rPr>
          <w:rFonts w:ascii="Times New Roman" w:hAnsi="Times New Roman" w:cs="Times New Roman"/>
          <w:b/>
        </w:rPr>
      </w:pPr>
      <w:r w:rsidRPr="00FB2F35">
        <w:rPr>
          <w:rFonts w:ascii="Times New Roman" w:hAnsi="Times New Roman" w:cs="Times New Roman"/>
          <w:b/>
        </w:rPr>
        <w:lastRenderedPageBreak/>
        <w:t>FONTES BIBLIOGRÁFICAS OU REFERENCIAS BIBLIOGRÁFICAS</w:t>
      </w:r>
    </w:p>
    <w:p w:rsidR="00FB2F35" w:rsidRPr="00FB2F35" w:rsidRDefault="00FB2F35" w:rsidP="00FB2F35">
      <w:pPr>
        <w:pStyle w:val="PargrafodaLista"/>
        <w:spacing w:before="360" w:after="12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2F35">
        <w:rPr>
          <w:rFonts w:ascii="Times New Roman" w:hAnsi="Times New Roman" w:cs="Times New Roman"/>
          <w:sz w:val="24"/>
          <w:szCs w:val="24"/>
        </w:rPr>
        <w:t>Citar aqui o material bibliográfico consultado para elaboração do projeto. Referenciar apenas aquilo que foi citado no texto. Para escrever as referências bibliográficas, utilizar as normas da ABNT.</w:t>
      </w:r>
    </w:p>
    <w:p w:rsidR="00024A2A" w:rsidRDefault="00024A2A" w:rsidP="00341721">
      <w:pPr>
        <w:pStyle w:val="PargrafodaLista"/>
        <w:spacing w:before="360" w:after="120" w:line="360" w:lineRule="auto"/>
        <w:ind w:left="0"/>
        <w:jc w:val="both"/>
        <w:rPr>
          <w:rFonts w:ascii="Times New Roman" w:hAnsi="Times New Roman" w:cs="Arial"/>
          <w:sz w:val="24"/>
          <w:szCs w:val="24"/>
        </w:rPr>
      </w:pPr>
    </w:p>
    <w:p w:rsidR="00024A2A" w:rsidRDefault="00B008EC" w:rsidP="00B008EC">
      <w:pPr>
        <w:pStyle w:val="PargrafodaLista"/>
        <w:spacing w:before="360" w:after="120" w:line="360" w:lineRule="auto"/>
        <w:ind w:left="0"/>
        <w:jc w:val="right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 xml:space="preserve">Tangará da Serra – MT, _____ de __________________ </w:t>
      </w:r>
      <w:proofErr w:type="spellStart"/>
      <w:r>
        <w:rPr>
          <w:rFonts w:ascii="Times New Roman" w:hAnsi="Times New Roman" w:cs="Arial"/>
          <w:b/>
          <w:sz w:val="24"/>
          <w:szCs w:val="24"/>
        </w:rPr>
        <w:t>de</w:t>
      </w:r>
      <w:proofErr w:type="spellEnd"/>
      <w:r>
        <w:rPr>
          <w:rFonts w:ascii="Times New Roman" w:hAnsi="Times New Roman" w:cs="Arial"/>
          <w:b/>
          <w:sz w:val="24"/>
          <w:szCs w:val="24"/>
        </w:rPr>
        <w:t xml:space="preserve"> 2017.</w:t>
      </w:r>
    </w:p>
    <w:p w:rsidR="00B008EC" w:rsidRDefault="00B008EC" w:rsidP="00B008EC">
      <w:pPr>
        <w:pStyle w:val="PargrafodaLista"/>
        <w:spacing w:before="360" w:after="120" w:line="360" w:lineRule="auto"/>
        <w:ind w:left="0"/>
        <w:jc w:val="right"/>
        <w:rPr>
          <w:rFonts w:ascii="Times New Roman" w:hAnsi="Times New Roman" w:cs="Arial"/>
          <w:b/>
          <w:sz w:val="24"/>
          <w:szCs w:val="24"/>
        </w:rPr>
      </w:pPr>
    </w:p>
    <w:p w:rsidR="00B008EC" w:rsidRDefault="00B008EC" w:rsidP="00B008EC">
      <w:pPr>
        <w:pStyle w:val="PargrafodaLista"/>
        <w:spacing w:before="360" w:after="120" w:line="360" w:lineRule="auto"/>
        <w:ind w:left="0"/>
        <w:jc w:val="right"/>
        <w:rPr>
          <w:rFonts w:ascii="Times New Roman" w:hAnsi="Times New Roman" w:cs="Arial"/>
          <w:b/>
          <w:sz w:val="24"/>
          <w:szCs w:val="24"/>
        </w:rPr>
      </w:pPr>
    </w:p>
    <w:p w:rsidR="00B008EC" w:rsidRDefault="00B008EC" w:rsidP="00B008EC">
      <w:pPr>
        <w:pStyle w:val="PargrafodaLista"/>
        <w:spacing w:before="360" w:after="120" w:line="360" w:lineRule="auto"/>
        <w:ind w:left="0"/>
        <w:jc w:val="right"/>
        <w:rPr>
          <w:rFonts w:ascii="Times New Roman" w:hAnsi="Times New Roman" w:cs="Arial"/>
          <w:b/>
          <w:sz w:val="24"/>
          <w:szCs w:val="24"/>
        </w:rPr>
      </w:pPr>
    </w:p>
    <w:p w:rsidR="00B008EC" w:rsidRDefault="00B008EC" w:rsidP="00B008EC">
      <w:pPr>
        <w:pStyle w:val="PargrafodaLista"/>
        <w:spacing w:before="360" w:after="120" w:line="360" w:lineRule="auto"/>
        <w:ind w:left="0"/>
        <w:jc w:val="right"/>
        <w:rPr>
          <w:rFonts w:ascii="Times New Roman" w:hAnsi="Times New Roman" w:cs="Arial"/>
          <w:b/>
          <w:sz w:val="24"/>
          <w:szCs w:val="24"/>
        </w:rPr>
      </w:pPr>
    </w:p>
    <w:p w:rsidR="00B008EC" w:rsidRDefault="00B008EC" w:rsidP="00B008EC">
      <w:pPr>
        <w:pStyle w:val="PargrafodaLista"/>
        <w:spacing w:before="360" w:after="120" w:line="360" w:lineRule="auto"/>
        <w:ind w:left="0"/>
        <w:jc w:val="right"/>
        <w:rPr>
          <w:rFonts w:ascii="Times New Roman" w:hAnsi="Times New Roman" w:cs="Arial"/>
          <w:b/>
          <w:sz w:val="24"/>
          <w:szCs w:val="24"/>
        </w:rPr>
      </w:pPr>
    </w:p>
    <w:p w:rsidR="00B008EC" w:rsidRDefault="00B008EC" w:rsidP="00B008EC">
      <w:pPr>
        <w:pStyle w:val="PargrafodaLista"/>
        <w:spacing w:before="360" w:after="120" w:line="360" w:lineRule="auto"/>
        <w:ind w:left="0"/>
        <w:jc w:val="center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________________________________________</w:t>
      </w:r>
    </w:p>
    <w:p w:rsidR="00B008EC" w:rsidRPr="00B008EC" w:rsidRDefault="00B008EC" w:rsidP="00B008EC">
      <w:pPr>
        <w:pStyle w:val="PargrafodaLista"/>
        <w:spacing w:before="360" w:after="120" w:line="360" w:lineRule="auto"/>
        <w:ind w:left="0"/>
        <w:jc w:val="center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 xml:space="preserve"> Coordenador do Projeto</w:t>
      </w:r>
    </w:p>
    <w:p w:rsidR="00341721" w:rsidRDefault="00341721" w:rsidP="00341721">
      <w:pPr>
        <w:pStyle w:val="PargrafodaLista"/>
        <w:spacing w:before="360" w:after="120" w:line="360" w:lineRule="auto"/>
        <w:ind w:left="0"/>
        <w:jc w:val="both"/>
        <w:rPr>
          <w:rFonts w:ascii="Times New Roman" w:hAnsi="Times New Roman" w:cs="Arial"/>
          <w:sz w:val="24"/>
          <w:szCs w:val="24"/>
        </w:rPr>
      </w:pPr>
    </w:p>
    <w:p w:rsidR="00B008EC" w:rsidRDefault="00B008EC" w:rsidP="00B008EC">
      <w:pPr>
        <w:pStyle w:val="PargrafodaLista"/>
        <w:spacing w:before="360" w:after="120" w:line="360" w:lineRule="auto"/>
        <w:ind w:left="0"/>
        <w:jc w:val="right"/>
        <w:rPr>
          <w:rFonts w:ascii="Times New Roman" w:hAnsi="Times New Roman" w:cs="Arial"/>
          <w:b/>
          <w:sz w:val="24"/>
          <w:szCs w:val="24"/>
        </w:rPr>
      </w:pPr>
    </w:p>
    <w:p w:rsidR="00B008EC" w:rsidRDefault="00B008EC" w:rsidP="00B008EC">
      <w:pPr>
        <w:pStyle w:val="PargrafodaLista"/>
        <w:spacing w:before="360" w:after="120" w:line="360" w:lineRule="auto"/>
        <w:ind w:left="0"/>
        <w:jc w:val="center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________________________________________</w:t>
      </w:r>
    </w:p>
    <w:p w:rsidR="00B008EC" w:rsidRPr="00B008EC" w:rsidRDefault="00B008EC" w:rsidP="00B008EC">
      <w:pPr>
        <w:pStyle w:val="PargrafodaLista"/>
        <w:spacing w:before="360" w:after="120" w:line="360" w:lineRule="auto"/>
        <w:ind w:left="0"/>
        <w:jc w:val="center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 xml:space="preserve">Coordenador de Pesquisa e Extensão </w:t>
      </w:r>
    </w:p>
    <w:p w:rsidR="00B008EC" w:rsidRDefault="00B008EC" w:rsidP="00B008EC">
      <w:pPr>
        <w:pStyle w:val="PargrafodaLista"/>
        <w:spacing w:before="360" w:after="120" w:line="360" w:lineRule="auto"/>
        <w:ind w:left="0"/>
        <w:jc w:val="both"/>
        <w:rPr>
          <w:rFonts w:ascii="Times New Roman" w:hAnsi="Times New Roman" w:cs="Arial"/>
          <w:sz w:val="24"/>
          <w:szCs w:val="24"/>
        </w:rPr>
      </w:pPr>
    </w:p>
    <w:p w:rsidR="00B008EC" w:rsidRDefault="00B008EC" w:rsidP="00B008EC">
      <w:pPr>
        <w:pStyle w:val="PargrafodaLista"/>
        <w:spacing w:before="360" w:after="120" w:line="360" w:lineRule="auto"/>
        <w:ind w:left="0"/>
        <w:jc w:val="right"/>
        <w:rPr>
          <w:rFonts w:ascii="Times New Roman" w:hAnsi="Times New Roman" w:cs="Arial"/>
          <w:b/>
          <w:sz w:val="24"/>
          <w:szCs w:val="24"/>
        </w:rPr>
      </w:pPr>
    </w:p>
    <w:p w:rsidR="00B008EC" w:rsidRDefault="00B008EC" w:rsidP="00B008EC">
      <w:pPr>
        <w:pStyle w:val="PargrafodaLista"/>
        <w:spacing w:before="360" w:after="120" w:line="360" w:lineRule="auto"/>
        <w:ind w:left="0"/>
        <w:jc w:val="center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________________________________________</w:t>
      </w:r>
    </w:p>
    <w:p w:rsidR="00B008EC" w:rsidRPr="00B008EC" w:rsidRDefault="00B008EC" w:rsidP="00B008EC">
      <w:pPr>
        <w:pStyle w:val="PargrafodaLista"/>
        <w:spacing w:before="360" w:after="120" w:line="360" w:lineRule="auto"/>
        <w:ind w:left="0"/>
        <w:jc w:val="center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Direção Geral</w:t>
      </w:r>
      <w:bookmarkStart w:id="0" w:name="_GoBack"/>
      <w:bookmarkEnd w:id="0"/>
    </w:p>
    <w:p w:rsidR="00B008EC" w:rsidRDefault="00B008EC" w:rsidP="00B008EC">
      <w:pPr>
        <w:pStyle w:val="PargrafodaLista"/>
        <w:spacing w:before="360" w:after="120" w:line="360" w:lineRule="auto"/>
        <w:ind w:left="0"/>
        <w:jc w:val="both"/>
        <w:rPr>
          <w:rFonts w:ascii="Times New Roman" w:hAnsi="Times New Roman" w:cs="Arial"/>
          <w:sz w:val="24"/>
          <w:szCs w:val="24"/>
        </w:rPr>
      </w:pPr>
    </w:p>
    <w:p w:rsidR="00341721" w:rsidRDefault="00341721" w:rsidP="00341721">
      <w:pPr>
        <w:pStyle w:val="PargrafodaLista"/>
        <w:spacing w:before="360" w:after="120" w:line="360" w:lineRule="auto"/>
        <w:ind w:left="0"/>
        <w:jc w:val="both"/>
        <w:rPr>
          <w:rFonts w:ascii="Times New Roman" w:hAnsi="Times New Roman" w:cs="Arial"/>
          <w:sz w:val="24"/>
          <w:szCs w:val="24"/>
        </w:rPr>
      </w:pPr>
    </w:p>
    <w:p w:rsidR="00341721" w:rsidRDefault="00341721" w:rsidP="00341721">
      <w:pPr>
        <w:pStyle w:val="PargrafodaLista"/>
        <w:spacing w:before="360" w:after="120" w:line="360" w:lineRule="auto"/>
        <w:ind w:left="0"/>
        <w:jc w:val="both"/>
        <w:rPr>
          <w:rFonts w:ascii="Times New Roman" w:hAnsi="Times New Roman" w:cs="Arial"/>
          <w:sz w:val="24"/>
          <w:szCs w:val="24"/>
        </w:rPr>
      </w:pPr>
    </w:p>
    <w:p w:rsidR="002D740B" w:rsidRDefault="002D740B" w:rsidP="00EE6ED8"/>
    <w:sectPr w:rsidR="002D740B">
      <w:headerReference w:type="default" r:id="rId7"/>
      <w:footerReference w:type="default" r:id="rId8"/>
      <w:pgSz w:w="11906" w:h="16838"/>
      <w:pgMar w:top="2902" w:right="1134" w:bottom="126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8B2" w:rsidRDefault="00FD08B2">
      <w:r>
        <w:separator/>
      </w:r>
    </w:p>
  </w:endnote>
  <w:endnote w:type="continuationSeparator" w:id="0">
    <w:p w:rsidR="00FD08B2" w:rsidRDefault="00FD0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40B" w:rsidRDefault="002D740B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B008EC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8B2" w:rsidRDefault="00FD08B2">
      <w:r>
        <w:separator/>
      </w:r>
    </w:p>
  </w:footnote>
  <w:footnote w:type="continuationSeparator" w:id="0">
    <w:p w:rsidR="00FD08B2" w:rsidRDefault="00FD0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40B" w:rsidRDefault="00FA531A">
    <w:pPr>
      <w:tabs>
        <w:tab w:val="left" w:pos="11167"/>
      </w:tabs>
      <w:ind w:left="7"/>
      <w:jc w:val="center"/>
      <w:rPr>
        <w:rFonts w:cs="Arial Narrow"/>
        <w:b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2641600</wp:posOffset>
          </wp:positionH>
          <wp:positionV relativeFrom="paragraph">
            <wp:posOffset>-178435</wp:posOffset>
          </wp:positionV>
          <wp:extent cx="588645" cy="636270"/>
          <wp:effectExtent l="0" t="0" r="190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6362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740B" w:rsidRDefault="002D740B">
    <w:pPr>
      <w:tabs>
        <w:tab w:val="left" w:pos="11167"/>
      </w:tabs>
      <w:ind w:left="7"/>
      <w:jc w:val="center"/>
      <w:rPr>
        <w:rFonts w:cs="Arial Narrow"/>
        <w:b/>
        <w:sz w:val="16"/>
        <w:szCs w:val="16"/>
      </w:rPr>
    </w:pPr>
  </w:p>
  <w:p w:rsidR="002D740B" w:rsidRDefault="002D740B">
    <w:pPr>
      <w:tabs>
        <w:tab w:val="left" w:pos="11167"/>
      </w:tabs>
      <w:ind w:left="7"/>
      <w:jc w:val="center"/>
      <w:rPr>
        <w:rFonts w:cs="Arial Narrow"/>
        <w:b/>
        <w:sz w:val="16"/>
        <w:szCs w:val="16"/>
      </w:rPr>
    </w:pPr>
  </w:p>
  <w:p w:rsidR="002D740B" w:rsidRDefault="002D740B">
    <w:pPr>
      <w:tabs>
        <w:tab w:val="left" w:pos="11167"/>
      </w:tabs>
      <w:ind w:left="7"/>
      <w:jc w:val="center"/>
      <w:rPr>
        <w:rFonts w:cs="Arial Narrow"/>
        <w:b/>
        <w:sz w:val="16"/>
        <w:szCs w:val="16"/>
      </w:rPr>
    </w:pPr>
  </w:p>
  <w:p w:rsidR="002D740B" w:rsidRDefault="002D740B">
    <w:pPr>
      <w:tabs>
        <w:tab w:val="left" w:pos="11167"/>
      </w:tabs>
      <w:ind w:left="7"/>
      <w:jc w:val="center"/>
      <w:rPr>
        <w:rFonts w:cs="Arial Narrow"/>
        <w:b/>
        <w:sz w:val="16"/>
        <w:szCs w:val="16"/>
      </w:rPr>
    </w:pPr>
    <w:r>
      <w:rPr>
        <w:rFonts w:cs="Arial Narrow"/>
        <w:b/>
        <w:sz w:val="16"/>
        <w:szCs w:val="16"/>
      </w:rPr>
      <w:t>SERVIÇO PÚBLICO FEDERAL</w:t>
    </w:r>
  </w:p>
  <w:p w:rsidR="002D740B" w:rsidRDefault="002D740B">
    <w:pPr>
      <w:tabs>
        <w:tab w:val="left" w:pos="11167"/>
      </w:tabs>
      <w:ind w:left="7"/>
      <w:jc w:val="center"/>
      <w:rPr>
        <w:rFonts w:cs="Arial Narrow"/>
        <w:b/>
        <w:sz w:val="16"/>
        <w:szCs w:val="16"/>
      </w:rPr>
    </w:pPr>
    <w:r>
      <w:rPr>
        <w:rFonts w:cs="Arial Narrow"/>
        <w:b/>
        <w:sz w:val="16"/>
        <w:szCs w:val="16"/>
      </w:rPr>
      <w:t>MINISTÉRIO DA EDUCAÇÃO - MEC</w:t>
    </w:r>
  </w:p>
  <w:p w:rsidR="002D740B" w:rsidRDefault="002D740B">
    <w:pPr>
      <w:keepLines/>
      <w:tabs>
        <w:tab w:val="left" w:pos="11167"/>
      </w:tabs>
      <w:ind w:left="7"/>
      <w:jc w:val="center"/>
      <w:rPr>
        <w:rStyle w:val="Fontepargpadro2"/>
        <w:rFonts w:cs="Arial Narrow"/>
        <w:b/>
        <w:sz w:val="16"/>
        <w:szCs w:val="16"/>
      </w:rPr>
    </w:pPr>
    <w:r>
      <w:rPr>
        <w:rFonts w:cs="Arial Narrow"/>
        <w:b/>
        <w:sz w:val="16"/>
        <w:szCs w:val="16"/>
      </w:rPr>
      <w:t>SECRETARIA DE EDUCAÇÃO PROFISSIONAL E TECNOLÓGICA - SETEC</w:t>
    </w:r>
  </w:p>
  <w:p w:rsidR="002D740B" w:rsidRDefault="002D740B">
    <w:pPr>
      <w:tabs>
        <w:tab w:val="left" w:pos="11167"/>
      </w:tabs>
      <w:ind w:left="7"/>
      <w:jc w:val="center"/>
      <w:rPr>
        <w:rStyle w:val="Fontepargpadro1"/>
        <w:b/>
        <w:sz w:val="16"/>
        <w:szCs w:val="16"/>
      </w:rPr>
    </w:pPr>
    <w:r>
      <w:rPr>
        <w:rStyle w:val="Fontepargpadro2"/>
        <w:rFonts w:cs="Arial Narrow"/>
        <w:b/>
        <w:sz w:val="16"/>
        <w:szCs w:val="16"/>
      </w:rPr>
      <w:t>INSTITUTO FEDER</w:t>
    </w:r>
    <w:r>
      <w:rPr>
        <w:rStyle w:val="Fontepargpadro2"/>
        <w:b/>
        <w:sz w:val="16"/>
        <w:szCs w:val="16"/>
      </w:rPr>
      <w:t>AL DE EDUCAÇÃO, CIÊNCIA E TECNOLOGIA DE MATO GROSSO</w:t>
    </w:r>
  </w:p>
  <w:p w:rsidR="002D740B" w:rsidRDefault="002D740B">
    <w:pPr>
      <w:tabs>
        <w:tab w:val="left" w:pos="11167"/>
      </w:tabs>
      <w:ind w:left="7"/>
      <w:jc w:val="center"/>
      <w:rPr>
        <w:rStyle w:val="Fontepargpadro1"/>
        <w:sz w:val="18"/>
        <w:szCs w:val="18"/>
      </w:rPr>
    </w:pPr>
    <w:r>
      <w:rPr>
        <w:rStyle w:val="Fontepargpadro1"/>
        <w:b/>
        <w:sz w:val="16"/>
        <w:szCs w:val="16"/>
      </w:rPr>
      <w:t>CAMPUS AVANÇADO TANGARÁ DA SERRA</w:t>
    </w:r>
  </w:p>
  <w:p w:rsidR="002D740B" w:rsidRDefault="002D740B">
    <w:pPr>
      <w:pStyle w:val="Cabealho"/>
      <w:spacing w:after="480"/>
      <w:jc w:val="center"/>
    </w:pPr>
    <w:r>
      <w:rPr>
        <w:rStyle w:val="Fontepargpadro1"/>
        <w:sz w:val="18"/>
        <w:szCs w:val="18"/>
      </w:rPr>
      <w:t>COORDENAÇÃO DE PESQUISA E EXTENSÃO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upperRoman"/>
      <w:lvlText w:val="%4."/>
      <w:lvlJc w:val="left"/>
      <w:pPr>
        <w:tabs>
          <w:tab w:val="num" w:pos="708"/>
        </w:tabs>
        <w:ind w:left="3240" w:hanging="720"/>
      </w:pPr>
      <w:rPr>
        <w:rFonts w:ascii="Arial" w:hAnsi="Arial" w:cs="Arial" w:hint="default"/>
        <w:b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low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5" w15:restartNumberingAfterBreak="0">
    <w:nsid w:val="2EB46A35"/>
    <w:multiLevelType w:val="hybridMultilevel"/>
    <w:tmpl w:val="A97A5A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B2E22"/>
    <w:multiLevelType w:val="hybridMultilevel"/>
    <w:tmpl w:val="A97A5A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2E3"/>
    <w:rsid w:val="00016D26"/>
    <w:rsid w:val="00024A2A"/>
    <w:rsid w:val="0014035B"/>
    <w:rsid w:val="001714B1"/>
    <w:rsid w:val="001D05B6"/>
    <w:rsid w:val="001E3C71"/>
    <w:rsid w:val="00253DA6"/>
    <w:rsid w:val="00260810"/>
    <w:rsid w:val="00286FB3"/>
    <w:rsid w:val="002C73F0"/>
    <w:rsid w:val="002C7815"/>
    <w:rsid w:val="002D2EFC"/>
    <w:rsid w:val="002D740B"/>
    <w:rsid w:val="003248AA"/>
    <w:rsid w:val="00341721"/>
    <w:rsid w:val="0039325D"/>
    <w:rsid w:val="003F53F3"/>
    <w:rsid w:val="0042553B"/>
    <w:rsid w:val="004373F3"/>
    <w:rsid w:val="005371AC"/>
    <w:rsid w:val="00542C1B"/>
    <w:rsid w:val="00543428"/>
    <w:rsid w:val="0067225F"/>
    <w:rsid w:val="006754B7"/>
    <w:rsid w:val="0069582C"/>
    <w:rsid w:val="006B0C97"/>
    <w:rsid w:val="007A045D"/>
    <w:rsid w:val="007B39CE"/>
    <w:rsid w:val="008026C8"/>
    <w:rsid w:val="00803C84"/>
    <w:rsid w:val="00831D30"/>
    <w:rsid w:val="008472E3"/>
    <w:rsid w:val="00857CDF"/>
    <w:rsid w:val="008B469F"/>
    <w:rsid w:val="00916F38"/>
    <w:rsid w:val="009405C3"/>
    <w:rsid w:val="0096443B"/>
    <w:rsid w:val="009A6087"/>
    <w:rsid w:val="009D528F"/>
    <w:rsid w:val="009F4F66"/>
    <w:rsid w:val="00AC7488"/>
    <w:rsid w:val="00B008EC"/>
    <w:rsid w:val="00B45440"/>
    <w:rsid w:val="00B45AA0"/>
    <w:rsid w:val="00BC654E"/>
    <w:rsid w:val="00BE376D"/>
    <w:rsid w:val="00BF251F"/>
    <w:rsid w:val="00C44787"/>
    <w:rsid w:val="00D50129"/>
    <w:rsid w:val="00DC1646"/>
    <w:rsid w:val="00E07407"/>
    <w:rsid w:val="00E96B48"/>
    <w:rsid w:val="00EB6A02"/>
    <w:rsid w:val="00EE6ED8"/>
    <w:rsid w:val="00F63CD2"/>
    <w:rsid w:val="00FA531A"/>
    <w:rsid w:val="00FB2F35"/>
    <w:rsid w:val="00FD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236D0593-03FF-450F-850E-68D27E80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Ttulo10"/>
    <w:next w:val="Corpodetexto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Ttulo10"/>
    <w:next w:val="Corpodetexto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36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ascii="Arial" w:hAnsi="Arial" w:cs="Arial"/>
      <w:b/>
      <w:sz w:val="24"/>
      <w:szCs w:val="24"/>
    </w:rPr>
  </w:style>
  <w:style w:type="character" w:customStyle="1" w:styleId="WW8Num3z2">
    <w:name w:val="WW8Num3z2"/>
  </w:style>
  <w:style w:type="character" w:customStyle="1" w:styleId="WW8Num3z3">
    <w:name w:val="WW8Num3z3"/>
    <w:rPr>
      <w:rFonts w:ascii="Arial" w:hAnsi="Arial" w:cs="Arial" w:hint="default"/>
      <w:b/>
      <w:sz w:val="24"/>
      <w:szCs w:val="24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  <w:b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Fontepargpadro2">
    <w:name w:val="Fonte parág. padrão2"/>
  </w:style>
  <w:style w:type="character" w:customStyle="1" w:styleId="CabealhoChar">
    <w:name w:val="Cabeçalho Char"/>
    <w:rPr>
      <w:sz w:val="24"/>
      <w:szCs w:val="24"/>
    </w:rPr>
  </w:style>
  <w:style w:type="character" w:customStyle="1" w:styleId="RodapChar">
    <w:name w:val="Rodapé Char"/>
    <w:rPr>
      <w:sz w:val="24"/>
      <w:szCs w:val="24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rPr>
      <w:rFonts w:cs="Arial"/>
      <w:b/>
      <w:bCs/>
      <w:sz w:val="22"/>
      <w:szCs w:val="24"/>
    </w:rPr>
  </w:style>
  <w:style w:type="character" w:customStyle="1" w:styleId="ScorpoChar">
    <w:name w:val="S_corpo Char"/>
    <w:rPr>
      <w:rFonts w:ascii="Arial" w:hAnsi="Arial" w:cs="Arial"/>
      <w:bCs/>
      <w:sz w:val="24"/>
      <w:lang w:val="pt-PT"/>
    </w:rPr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widowControl w:val="0"/>
      <w:spacing w:before="120" w:line="360" w:lineRule="auto"/>
    </w:pPr>
    <w:rPr>
      <w:b/>
      <w:bCs/>
      <w:sz w:val="22"/>
      <w:lang w:val="x-none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lang w:val="x-non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lang w:val="x-non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Scorpo">
    <w:name w:val="S_corpo"/>
    <w:basedOn w:val="Normal"/>
    <w:pPr>
      <w:autoSpaceDE w:val="0"/>
      <w:spacing w:line="360" w:lineRule="auto"/>
      <w:ind w:firstLine="709"/>
      <w:jc w:val="both"/>
    </w:pPr>
    <w:rPr>
      <w:rFonts w:ascii="Arial" w:hAnsi="Arial" w:cs="Arial"/>
      <w:bCs/>
      <w:szCs w:val="20"/>
      <w:lang w:val="pt-PT"/>
    </w:rPr>
  </w:style>
  <w:style w:type="paragraph" w:customStyle="1" w:styleId="SPrimria">
    <w:name w:val="S_Primária"/>
    <w:basedOn w:val="Normal"/>
    <w:next w:val="Scorpo"/>
    <w:pPr>
      <w:keepNext/>
      <w:autoSpaceDE w:val="0"/>
    </w:pPr>
    <w:rPr>
      <w:rFonts w:ascii="Arial" w:hAnsi="Arial" w:cs="Arial"/>
      <w:b/>
      <w:bCs/>
      <w:kern w:val="1"/>
    </w:rPr>
  </w:style>
  <w:style w:type="paragraph" w:customStyle="1" w:styleId="Padro">
    <w:name w:val="Padrão"/>
    <w:pPr>
      <w:tabs>
        <w:tab w:val="left" w:pos="708"/>
      </w:tabs>
      <w:suppressAutoHyphens/>
      <w:overflowPunct w:val="0"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styleId="PargrafodaLista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Ttulo">
    <w:name w:val="Title"/>
    <w:basedOn w:val="Ttulo10"/>
    <w:next w:val="Corpodetexto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10"/>
    <w:next w:val="Corpodetexto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644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 – Modelo de Projeto de Pesquisa, com Plano de Trabalho e Planilha de Custos</vt:lpstr>
    </vt:vector>
  </TitlesOfParts>
  <Company/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 – Modelo de Projeto de Pesquisa, com Plano de Trabalho e Planilha de Custos</dc:title>
  <dc:subject/>
  <dc:creator>IFMT</dc:creator>
  <cp:keywords/>
  <dc:description/>
  <cp:lastModifiedBy>Michael</cp:lastModifiedBy>
  <cp:revision>11</cp:revision>
  <cp:lastPrinted>2017-05-26T17:09:00Z</cp:lastPrinted>
  <dcterms:created xsi:type="dcterms:W3CDTF">2017-05-26T16:51:00Z</dcterms:created>
  <dcterms:modified xsi:type="dcterms:W3CDTF">2017-05-26T19:29:00Z</dcterms:modified>
</cp:coreProperties>
</file>